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628" w:rsidRPr="00B73A8F" w:rsidRDefault="00D22628" w:rsidP="001C5CC2">
      <w:pPr>
        <w:spacing w:after="120"/>
        <w:ind w:right="28"/>
        <w:jc w:val="center"/>
        <w:rPr>
          <w:rFonts w:ascii="Verdana" w:hAnsi="Verdana" w:cs="Arial"/>
          <w:b/>
          <w:color w:val="002060"/>
          <w:sz w:val="36"/>
          <w:szCs w:val="36"/>
          <w:lang w:val="en-GB"/>
        </w:rPr>
      </w:pPr>
      <w:r w:rsidRPr="00B73A8F">
        <w:rPr>
          <w:rFonts w:ascii="Verdana" w:hAnsi="Verdana" w:cs="Arial"/>
          <w:b/>
          <w:color w:val="002060"/>
          <w:sz w:val="36"/>
          <w:szCs w:val="36"/>
          <w:lang w:val="en-GB"/>
        </w:rPr>
        <w:t>Mobility Agreement</w:t>
      </w:r>
    </w:p>
    <w:p w:rsidR="00C20E2B" w:rsidRPr="00B73A8F" w:rsidRDefault="00D22628" w:rsidP="00C20E2B">
      <w:pPr>
        <w:spacing w:after="120"/>
        <w:ind w:right="28"/>
        <w:jc w:val="center"/>
        <w:rPr>
          <w:rFonts w:ascii="Verdana" w:hAnsi="Verdana" w:cs="Arial"/>
          <w:b/>
          <w:color w:val="002060"/>
          <w:sz w:val="36"/>
          <w:szCs w:val="36"/>
          <w:lang w:val="en-GB"/>
        </w:rPr>
      </w:pPr>
      <w:r w:rsidRPr="00B73A8F">
        <w:rPr>
          <w:rFonts w:ascii="Verdana" w:hAnsi="Verdana" w:cs="Arial"/>
          <w:b/>
          <w:color w:val="002060"/>
          <w:sz w:val="36"/>
          <w:szCs w:val="36"/>
          <w:lang w:val="en-GB"/>
        </w:rPr>
        <w:t>Staff Mobility For Teaching</w:t>
      </w:r>
      <w:r w:rsidR="00AA696D" w:rsidRPr="00B73A8F">
        <w:rPr>
          <w:rStyle w:val="Odwoanieprzypisukocowego"/>
          <w:rFonts w:ascii="Verdana" w:hAnsi="Verdana" w:cs="Arial"/>
          <w:b/>
          <w:color w:val="002060"/>
          <w:sz w:val="36"/>
          <w:szCs w:val="36"/>
          <w:lang w:val="en-GB"/>
        </w:rPr>
        <w:endnoteReference w:id="1"/>
      </w:r>
    </w:p>
    <w:p w:rsidR="00B73A8F" w:rsidRPr="00B73A8F" w:rsidRDefault="00B73A8F" w:rsidP="00C20E2B">
      <w:pPr>
        <w:spacing w:after="120"/>
        <w:ind w:right="28"/>
        <w:jc w:val="center"/>
        <w:rPr>
          <w:rFonts w:ascii="Verdana" w:hAnsi="Verdana" w:cs="Arial"/>
          <w:b/>
          <w:color w:val="002060"/>
          <w:sz w:val="20"/>
          <w:lang w:val="en-GB"/>
        </w:rPr>
      </w:pPr>
    </w:p>
    <w:p w:rsidR="00C20E2B" w:rsidRPr="00F550D9" w:rsidRDefault="00C20E2B" w:rsidP="00C20E2B">
      <w:pPr>
        <w:pStyle w:val="Tekstkomentarza"/>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00B73A8F">
        <w:rPr>
          <w:rFonts w:ascii="Verdana" w:hAnsi="Verdana" w:cs="Calibri"/>
          <w:b/>
          <w:i/>
          <w:color w:val="002060"/>
          <w:lang w:val="en-GB"/>
        </w:rPr>
        <w:t>{</w:t>
      </w:r>
      <w:proofErr w:type="spellStart"/>
      <w:r w:rsidR="00B73A8F">
        <w:rPr>
          <w:rFonts w:ascii="Verdana" w:hAnsi="Verdana" w:cs="Calibri"/>
          <w:b/>
          <w:i/>
          <w:color w:val="002060"/>
          <w:lang w:val="en-GB"/>
        </w:rPr>
        <w:t>dd</w:t>
      </w:r>
      <w:proofErr w:type="spellEnd"/>
      <w:r w:rsidR="00B73A8F">
        <w:rPr>
          <w:rFonts w:ascii="Verdana" w:hAnsi="Verdana" w:cs="Calibri"/>
          <w:b/>
          <w:i/>
          <w:color w:val="002060"/>
          <w:lang w:val="en-GB"/>
        </w:rPr>
        <w:t>/mm/</w:t>
      </w:r>
      <w:proofErr w:type="spellStart"/>
      <w:r w:rsidR="00B73A8F">
        <w:rPr>
          <w:rFonts w:ascii="Verdana" w:hAnsi="Verdana" w:cs="Calibri"/>
          <w:b/>
          <w:i/>
          <w:color w:val="002060"/>
          <w:lang w:val="en-GB"/>
        </w:rPr>
        <w:t>yyyy</w:t>
      </w:r>
      <w:proofErr w:type="spellEnd"/>
      <w:r w:rsidR="00B73A8F">
        <w:rPr>
          <w:rFonts w:ascii="Verdana" w:hAnsi="Verdana" w:cs="Calibri"/>
          <w:b/>
          <w:i/>
          <w:color w:val="002060"/>
          <w:lang w:val="en-GB"/>
        </w:rPr>
        <w:t xml:space="preserve">] </w:t>
      </w:r>
      <w:r w:rsidRPr="003C574B">
        <w:rPr>
          <w:rFonts w:ascii="Verdana" w:hAnsi="Verdana" w:cs="Calibri"/>
          <w:i/>
          <w:color w:val="002060"/>
          <w:lang w:val="en-GB"/>
        </w:rPr>
        <w:t xml:space="preserve"> </w:t>
      </w:r>
      <w:r w:rsidRPr="00F550D9">
        <w:rPr>
          <w:rFonts w:ascii="Verdana" w:hAnsi="Verdana" w:cs="Calibri"/>
          <w:lang w:val="en-GB"/>
        </w:rPr>
        <w:t xml:space="preserve">till </w:t>
      </w:r>
      <w:r w:rsidR="00B73A8F">
        <w:rPr>
          <w:rFonts w:ascii="Verdana" w:hAnsi="Verdana" w:cs="Calibri"/>
          <w:b/>
          <w:i/>
          <w:color w:val="002060"/>
          <w:lang w:val="en-GB"/>
        </w:rPr>
        <w:t>[</w:t>
      </w:r>
      <w:proofErr w:type="spellStart"/>
      <w:r w:rsidR="00B73A8F">
        <w:rPr>
          <w:rFonts w:ascii="Verdana" w:hAnsi="Verdana" w:cs="Calibri"/>
          <w:b/>
          <w:i/>
          <w:color w:val="002060"/>
          <w:lang w:val="en-GB"/>
        </w:rPr>
        <w:t>dd</w:t>
      </w:r>
      <w:proofErr w:type="spellEnd"/>
      <w:r w:rsidR="00B73A8F">
        <w:rPr>
          <w:rFonts w:ascii="Verdana" w:hAnsi="Verdana" w:cs="Calibri"/>
          <w:b/>
          <w:i/>
          <w:color w:val="002060"/>
          <w:lang w:val="en-GB"/>
        </w:rPr>
        <w:t>/mm/</w:t>
      </w:r>
      <w:proofErr w:type="spellStart"/>
      <w:r w:rsidR="00B73A8F">
        <w:rPr>
          <w:rFonts w:ascii="Verdana" w:hAnsi="Verdana" w:cs="Calibri"/>
          <w:b/>
          <w:i/>
          <w:color w:val="002060"/>
          <w:lang w:val="en-GB"/>
        </w:rPr>
        <w:t>yyyy</w:t>
      </w:r>
      <w:proofErr w:type="spellEnd"/>
      <w:r w:rsidR="00B73A8F">
        <w:rPr>
          <w:rFonts w:ascii="Verdana" w:hAnsi="Verdana" w:cs="Calibri"/>
          <w:b/>
          <w:i/>
          <w:color w:val="002060"/>
          <w:lang w:val="en-GB"/>
        </w:rPr>
        <w:t>]</w:t>
      </w:r>
    </w:p>
    <w:p w:rsidR="003C574B" w:rsidRDefault="00C20E2B" w:rsidP="00B73A8F">
      <w:pPr>
        <w:spacing w:after="0"/>
        <w:ind w:right="-992"/>
        <w:jc w:val="left"/>
        <w:rPr>
          <w:rFonts w:ascii="Verdana" w:hAnsi="Verdana" w:cs="Calibri"/>
          <w:sz w:val="20"/>
          <w:lang w:val="en-GB"/>
        </w:rPr>
      </w:pPr>
      <w:r w:rsidRPr="00A3112F">
        <w:rPr>
          <w:rFonts w:ascii="Verdana" w:hAnsi="Verdana" w:cs="Calibri"/>
          <w:sz w:val="20"/>
          <w:lang w:val="en-GB"/>
        </w:rPr>
        <w:t>Duration (days) – excluding travel days:</w:t>
      </w:r>
      <w:r w:rsidRPr="00617379">
        <w:rPr>
          <w:rFonts w:ascii="Verdana" w:hAnsi="Verdana" w:cs="Calibri"/>
          <w:b/>
          <w:color w:val="002060"/>
          <w:sz w:val="20"/>
          <w:lang w:val="en-GB"/>
        </w:rPr>
        <w:t xml:space="preserve"> </w:t>
      </w:r>
      <w:r w:rsidR="00B73A8F">
        <w:rPr>
          <w:rFonts w:ascii="Verdana" w:hAnsi="Verdana" w:cs="Calibri"/>
          <w:b/>
          <w:color w:val="002060"/>
          <w:sz w:val="20"/>
          <w:lang w:val="en-GB"/>
        </w:rPr>
        <w:t>____</w:t>
      </w:r>
    </w:p>
    <w:p w:rsidR="00B73A8F" w:rsidRPr="00B73A8F" w:rsidRDefault="00B73A8F" w:rsidP="00B73A8F">
      <w:pPr>
        <w:spacing w:after="0"/>
        <w:ind w:right="-992"/>
        <w:jc w:val="left"/>
        <w:rPr>
          <w:rFonts w:ascii="Verdana" w:hAnsi="Verdana" w:cs="Calibri"/>
          <w:sz w:val="20"/>
          <w:lang w:val="en-GB"/>
        </w:rPr>
      </w:pPr>
    </w:p>
    <w:p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835"/>
      </w:tblGrid>
      <w:tr w:rsidR="00C20E2B" w:rsidRPr="007673FA" w:rsidTr="00293E42">
        <w:trPr>
          <w:trHeight w:val="334"/>
        </w:trPr>
        <w:tc>
          <w:tcPr>
            <w:tcW w:w="2232" w:type="dxa"/>
            <w:shd w:val="clear" w:color="auto" w:fill="FFFFFF"/>
          </w:tcPr>
          <w:p w:rsidR="00C20E2B" w:rsidRPr="00DD35B7" w:rsidRDefault="00C20E2B" w:rsidP="00306E14">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w:t>
            </w:r>
            <w:r>
              <w:rPr>
                <w:rFonts w:ascii="Verdana" w:hAnsi="Verdana" w:cs="Arial"/>
                <w:sz w:val="20"/>
                <w:lang w:val="is-IS"/>
              </w:rPr>
              <w:t>(s)</w:t>
            </w:r>
          </w:p>
        </w:tc>
        <w:tc>
          <w:tcPr>
            <w:tcW w:w="2232" w:type="dxa"/>
            <w:shd w:val="clear" w:color="auto" w:fill="FFFFFF"/>
          </w:tcPr>
          <w:p w:rsidR="00C20E2B" w:rsidRPr="007673FA" w:rsidRDefault="00C20E2B" w:rsidP="00306E14">
            <w:pPr>
              <w:ind w:right="-993"/>
              <w:jc w:val="left"/>
              <w:rPr>
                <w:rFonts w:ascii="Verdana" w:hAnsi="Verdana" w:cs="Arial"/>
                <w:b/>
                <w:color w:val="002060"/>
                <w:sz w:val="20"/>
                <w:lang w:val="en-GB"/>
              </w:rPr>
            </w:pPr>
          </w:p>
        </w:tc>
        <w:tc>
          <w:tcPr>
            <w:tcW w:w="2307" w:type="dxa"/>
            <w:shd w:val="clear" w:color="auto" w:fill="FFFFFF"/>
          </w:tcPr>
          <w:p w:rsidR="00C20E2B" w:rsidRPr="007673FA" w:rsidRDefault="00C20E2B" w:rsidP="00306E14">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2835" w:type="dxa"/>
            <w:shd w:val="clear" w:color="auto" w:fill="FFFFFF"/>
          </w:tcPr>
          <w:p w:rsidR="00C20E2B" w:rsidRPr="004E5D98" w:rsidRDefault="00C20E2B" w:rsidP="00306E14">
            <w:pPr>
              <w:ind w:right="-993"/>
              <w:rPr>
                <w:rFonts w:ascii="Verdana" w:hAnsi="Verdana" w:cs="Arial"/>
                <w:b/>
                <w:color w:val="002060"/>
                <w:sz w:val="20"/>
                <w:lang w:val="en-GB"/>
              </w:rPr>
            </w:pPr>
          </w:p>
        </w:tc>
      </w:tr>
      <w:tr w:rsidR="00C20E2B" w:rsidRPr="007673FA" w:rsidTr="00293E42">
        <w:trPr>
          <w:trHeight w:val="412"/>
        </w:trPr>
        <w:tc>
          <w:tcPr>
            <w:tcW w:w="2232" w:type="dxa"/>
            <w:shd w:val="clear" w:color="auto" w:fill="FFFFFF"/>
          </w:tcPr>
          <w:p w:rsidR="00C20E2B" w:rsidRPr="007673FA" w:rsidRDefault="00C20E2B" w:rsidP="00306E14">
            <w:pPr>
              <w:ind w:right="-993"/>
              <w:jc w:val="left"/>
              <w:rPr>
                <w:rFonts w:ascii="Verdana" w:hAnsi="Verdana" w:cs="Arial"/>
                <w:sz w:val="20"/>
                <w:lang w:val="en-GB"/>
              </w:rPr>
            </w:pPr>
            <w:r>
              <w:rPr>
                <w:rFonts w:ascii="Verdana" w:hAnsi="Verdana" w:cs="Arial"/>
                <w:sz w:val="20"/>
                <w:lang w:val="en-GB"/>
              </w:rPr>
              <w:t>Seniority</w:t>
            </w:r>
            <w:r>
              <w:rPr>
                <w:rStyle w:val="Odwoanieprzypisukocowego"/>
                <w:rFonts w:ascii="Verdana" w:hAnsi="Verdana" w:cs="Arial"/>
                <w:sz w:val="20"/>
                <w:lang w:val="en-GB"/>
              </w:rPr>
              <w:endnoteReference w:id="2"/>
            </w:r>
          </w:p>
        </w:tc>
        <w:tc>
          <w:tcPr>
            <w:tcW w:w="2232" w:type="dxa"/>
            <w:shd w:val="clear" w:color="auto" w:fill="FFFFFF"/>
          </w:tcPr>
          <w:p w:rsidR="00C20E2B" w:rsidRPr="007673FA" w:rsidRDefault="00C20E2B" w:rsidP="00306E14">
            <w:pPr>
              <w:ind w:right="-993"/>
              <w:jc w:val="left"/>
              <w:rPr>
                <w:rFonts w:ascii="Verdana" w:hAnsi="Verdana" w:cs="Arial"/>
                <w:color w:val="002060"/>
                <w:sz w:val="20"/>
                <w:lang w:val="en-GB"/>
              </w:rPr>
            </w:pPr>
          </w:p>
        </w:tc>
        <w:tc>
          <w:tcPr>
            <w:tcW w:w="2307" w:type="dxa"/>
            <w:shd w:val="clear" w:color="auto" w:fill="FFFFFF"/>
          </w:tcPr>
          <w:p w:rsidR="00C20E2B" w:rsidRPr="007673FA" w:rsidRDefault="00C20E2B" w:rsidP="00306E14">
            <w:pPr>
              <w:ind w:right="-993"/>
              <w:jc w:val="left"/>
              <w:rPr>
                <w:rFonts w:ascii="Verdana" w:hAnsi="Verdana" w:cs="Arial"/>
                <w:sz w:val="20"/>
                <w:lang w:val="en-GB"/>
              </w:rPr>
            </w:pPr>
            <w:r w:rsidRPr="00F13C9B">
              <w:rPr>
                <w:rFonts w:ascii="Verdana" w:hAnsi="Verdana" w:cs="Arial"/>
                <w:sz w:val="20"/>
                <w:lang w:val="en-GB"/>
              </w:rPr>
              <w:t>Nationality</w:t>
            </w:r>
            <w:r w:rsidRPr="0023464A">
              <w:rPr>
                <w:rStyle w:val="Odwoanieprzypisukocowego"/>
                <w:rFonts w:ascii="Verdana" w:hAnsi="Verdana" w:cs="Calibri"/>
                <w:sz w:val="20"/>
                <w:lang w:val="en-GB"/>
              </w:rPr>
              <w:endnoteReference w:id="3"/>
            </w:r>
          </w:p>
        </w:tc>
        <w:tc>
          <w:tcPr>
            <w:tcW w:w="2835" w:type="dxa"/>
            <w:shd w:val="clear" w:color="auto" w:fill="FFFFFF"/>
          </w:tcPr>
          <w:p w:rsidR="00C20E2B" w:rsidRPr="004E5D98" w:rsidRDefault="00C20E2B" w:rsidP="00306E14">
            <w:pPr>
              <w:ind w:right="-993"/>
              <w:rPr>
                <w:rFonts w:ascii="Verdana" w:hAnsi="Verdana" w:cs="Arial"/>
                <w:b/>
                <w:color w:val="002060"/>
                <w:sz w:val="20"/>
                <w:lang w:val="en-GB"/>
              </w:rPr>
            </w:pPr>
          </w:p>
        </w:tc>
      </w:tr>
      <w:tr w:rsidR="00C20E2B" w:rsidRPr="007673FA" w:rsidTr="00293E42">
        <w:tc>
          <w:tcPr>
            <w:tcW w:w="2232" w:type="dxa"/>
            <w:shd w:val="clear" w:color="auto" w:fill="FFFFFF"/>
          </w:tcPr>
          <w:p w:rsidR="00C20E2B" w:rsidRPr="004E5D98" w:rsidRDefault="00C20E2B" w:rsidP="00306E14">
            <w:pPr>
              <w:ind w:right="-993"/>
              <w:jc w:val="left"/>
              <w:rPr>
                <w:rFonts w:ascii="Verdana" w:hAnsi="Verdana" w:cs="Arial"/>
                <w:sz w:val="20"/>
                <w:lang w:val="en-GB"/>
              </w:rPr>
            </w:pPr>
            <w:r w:rsidRPr="004E5D98">
              <w:rPr>
                <w:rFonts w:ascii="Verdana" w:hAnsi="Verdana" w:cs="Arial"/>
                <w:sz w:val="20"/>
                <w:lang w:val="en-GB"/>
              </w:rPr>
              <w:t xml:space="preserve">Sex </w:t>
            </w:r>
            <w:r w:rsidRPr="004E5D98">
              <w:rPr>
                <w:rFonts w:ascii="Verdana" w:hAnsi="Verdana" w:cs="Calibri"/>
                <w:sz w:val="20"/>
                <w:lang w:val="en-GB"/>
              </w:rPr>
              <w:t>[</w:t>
            </w:r>
            <w:r w:rsidRPr="004E5D98">
              <w:rPr>
                <w:rFonts w:ascii="Verdana" w:hAnsi="Verdana" w:cs="Calibri"/>
                <w:i/>
                <w:sz w:val="20"/>
                <w:lang w:val="en-GB"/>
              </w:rPr>
              <w:t>M/F</w:t>
            </w:r>
            <w:r w:rsidRPr="004E5D98">
              <w:rPr>
                <w:rFonts w:ascii="Verdana" w:hAnsi="Verdana" w:cs="Calibri"/>
                <w:sz w:val="20"/>
                <w:lang w:val="en-GB"/>
              </w:rPr>
              <w:t>]</w:t>
            </w:r>
          </w:p>
        </w:tc>
        <w:tc>
          <w:tcPr>
            <w:tcW w:w="2232" w:type="dxa"/>
            <w:shd w:val="clear" w:color="auto" w:fill="FFFFFF"/>
          </w:tcPr>
          <w:p w:rsidR="00C20E2B" w:rsidRPr="004E5D98" w:rsidRDefault="00C20E2B" w:rsidP="00306E14">
            <w:pPr>
              <w:ind w:right="-993"/>
              <w:jc w:val="left"/>
              <w:rPr>
                <w:rFonts w:ascii="Verdana" w:hAnsi="Verdana" w:cs="Arial"/>
                <w:b/>
                <w:color w:val="002060"/>
                <w:sz w:val="20"/>
                <w:lang w:val="en-GB"/>
              </w:rPr>
            </w:pPr>
          </w:p>
        </w:tc>
        <w:tc>
          <w:tcPr>
            <w:tcW w:w="2307" w:type="dxa"/>
            <w:shd w:val="clear" w:color="auto" w:fill="FFFFFF"/>
          </w:tcPr>
          <w:p w:rsidR="00C20E2B" w:rsidRPr="007673FA" w:rsidRDefault="00C20E2B" w:rsidP="00306E14">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835" w:type="dxa"/>
            <w:shd w:val="clear" w:color="auto" w:fill="FFFFFF"/>
          </w:tcPr>
          <w:p w:rsidR="00C20E2B" w:rsidRPr="003C574B" w:rsidRDefault="00C20E2B" w:rsidP="00306E14">
            <w:pPr>
              <w:ind w:right="-993"/>
              <w:jc w:val="left"/>
              <w:rPr>
                <w:rFonts w:ascii="Verdana" w:hAnsi="Verdana" w:cs="Arial"/>
                <w:b/>
                <w:color w:val="002060"/>
                <w:sz w:val="20"/>
                <w:lang w:val="en-GB"/>
              </w:rPr>
            </w:pPr>
          </w:p>
        </w:tc>
      </w:tr>
      <w:tr w:rsidR="00C20E2B" w:rsidRPr="007673FA" w:rsidTr="00B73A8F">
        <w:trPr>
          <w:trHeight w:val="513"/>
        </w:trPr>
        <w:tc>
          <w:tcPr>
            <w:tcW w:w="2232" w:type="dxa"/>
            <w:shd w:val="clear" w:color="auto" w:fill="FFFFFF"/>
          </w:tcPr>
          <w:p w:rsidR="00C20E2B" w:rsidRPr="007673FA" w:rsidRDefault="00C20E2B" w:rsidP="00306E14">
            <w:pPr>
              <w:ind w:right="-993"/>
              <w:jc w:val="left"/>
              <w:rPr>
                <w:rFonts w:ascii="Verdana" w:hAnsi="Verdana" w:cs="Arial"/>
                <w:b/>
                <w:color w:val="002060"/>
                <w:sz w:val="20"/>
                <w:lang w:val="en-GB"/>
              </w:rPr>
            </w:pPr>
            <w:r w:rsidRPr="007673FA">
              <w:rPr>
                <w:rFonts w:ascii="Verdana" w:hAnsi="Verdana" w:cs="Arial"/>
                <w:sz w:val="20"/>
                <w:lang w:val="en-GB"/>
              </w:rPr>
              <w:t>E-mail</w:t>
            </w:r>
          </w:p>
        </w:tc>
        <w:tc>
          <w:tcPr>
            <w:tcW w:w="7374" w:type="dxa"/>
            <w:gridSpan w:val="3"/>
            <w:shd w:val="clear" w:color="auto" w:fill="FFFFFF"/>
          </w:tcPr>
          <w:p w:rsidR="00C20E2B" w:rsidRPr="00293E42" w:rsidRDefault="00C20E2B" w:rsidP="00306E14">
            <w:pPr>
              <w:spacing w:line="480" w:lineRule="auto"/>
              <w:ind w:right="-993"/>
              <w:rPr>
                <w:rFonts w:ascii="Verdana" w:hAnsi="Verdana" w:cs="Arial"/>
                <w:b/>
                <w:color w:val="002060"/>
                <w:sz w:val="20"/>
                <w:lang w:val="en-GB"/>
              </w:rPr>
            </w:pPr>
          </w:p>
        </w:tc>
      </w:tr>
    </w:tbl>
    <w:p w:rsidR="001166B5" w:rsidRPr="00293E42" w:rsidRDefault="001166B5" w:rsidP="00107B17">
      <w:pPr>
        <w:shd w:val="clear" w:color="auto" w:fill="FFFFFF"/>
        <w:spacing w:after="120"/>
        <w:ind w:right="-992"/>
        <w:jc w:val="left"/>
        <w:rPr>
          <w:rFonts w:ascii="Verdana" w:hAnsi="Verdana" w:cs="Arial"/>
          <w:b/>
          <w:color w:val="002060"/>
          <w:sz w:val="16"/>
          <w:szCs w:val="16"/>
          <w:lang w:val="en-GB"/>
        </w:rPr>
      </w:pPr>
    </w:p>
    <w:tbl>
      <w:tblPr>
        <w:tblpPr w:leftFromText="141" w:rightFromText="141" w:vertAnchor="text" w:horzAnchor="margin" w:tblpY="538"/>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992"/>
        <w:gridCol w:w="2171"/>
        <w:gridCol w:w="2145"/>
        <w:gridCol w:w="3298"/>
      </w:tblGrid>
      <w:tr w:rsidR="00B73A8F" w:rsidRPr="007673FA" w:rsidTr="00B73A8F">
        <w:trPr>
          <w:trHeight w:val="371"/>
        </w:trPr>
        <w:tc>
          <w:tcPr>
            <w:tcW w:w="1992" w:type="dxa"/>
            <w:shd w:val="clear" w:color="auto" w:fill="FFFFFF"/>
          </w:tcPr>
          <w:p w:rsidR="00B73A8F" w:rsidRPr="007673FA" w:rsidRDefault="00B73A8F" w:rsidP="00B73A8F">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171" w:type="dxa"/>
            <w:shd w:val="clear" w:color="auto" w:fill="FFFFFF"/>
          </w:tcPr>
          <w:p w:rsidR="00B73A8F" w:rsidRDefault="00B73A8F" w:rsidP="00B73A8F">
            <w:pPr>
              <w:shd w:val="clear" w:color="auto" w:fill="FFFFFF"/>
              <w:spacing w:after="0"/>
              <w:jc w:val="left"/>
              <w:rPr>
                <w:rFonts w:ascii="Verdana" w:hAnsi="Verdana" w:cs="Arial"/>
                <w:b/>
                <w:color w:val="002060"/>
                <w:sz w:val="20"/>
                <w:lang w:val="en-GB"/>
              </w:rPr>
            </w:pPr>
          </w:p>
          <w:p w:rsidR="00B73A8F" w:rsidRDefault="00B73A8F" w:rsidP="00B73A8F">
            <w:pPr>
              <w:shd w:val="clear" w:color="auto" w:fill="FFFFFF"/>
              <w:spacing w:after="0"/>
              <w:jc w:val="left"/>
              <w:rPr>
                <w:rFonts w:ascii="Verdana" w:hAnsi="Verdana" w:cs="Arial"/>
                <w:b/>
                <w:color w:val="002060"/>
                <w:sz w:val="20"/>
                <w:lang w:val="en-GB"/>
              </w:rPr>
            </w:pPr>
          </w:p>
          <w:p w:rsidR="00B73A8F" w:rsidRDefault="00B73A8F" w:rsidP="00B73A8F">
            <w:pPr>
              <w:shd w:val="clear" w:color="auto" w:fill="FFFFFF"/>
              <w:spacing w:after="0"/>
              <w:jc w:val="left"/>
              <w:rPr>
                <w:rFonts w:ascii="Verdana" w:hAnsi="Verdana" w:cs="Arial"/>
                <w:b/>
                <w:color w:val="002060"/>
                <w:sz w:val="20"/>
                <w:lang w:val="en-GB"/>
              </w:rPr>
            </w:pPr>
          </w:p>
          <w:p w:rsidR="00B73A8F" w:rsidRPr="007673FA" w:rsidRDefault="00B73A8F" w:rsidP="00B73A8F">
            <w:pPr>
              <w:shd w:val="clear" w:color="auto" w:fill="FFFFFF"/>
              <w:spacing w:after="0"/>
              <w:jc w:val="left"/>
              <w:rPr>
                <w:rFonts w:ascii="Verdana" w:hAnsi="Verdana" w:cs="Arial"/>
                <w:b/>
                <w:color w:val="002060"/>
                <w:sz w:val="20"/>
                <w:lang w:val="en-GB"/>
              </w:rPr>
            </w:pPr>
          </w:p>
        </w:tc>
        <w:tc>
          <w:tcPr>
            <w:tcW w:w="2145" w:type="dxa"/>
            <w:shd w:val="clear" w:color="auto" w:fill="FFFFFF"/>
          </w:tcPr>
          <w:p w:rsidR="00B73A8F" w:rsidRPr="007673FA" w:rsidRDefault="00B73A8F" w:rsidP="00B73A8F">
            <w:pPr>
              <w:shd w:val="clear" w:color="auto" w:fill="FFFFFF"/>
              <w:ind w:right="-993"/>
              <w:jc w:val="left"/>
              <w:rPr>
                <w:rFonts w:ascii="Verdana" w:hAnsi="Verdana" w:cs="Arial"/>
                <w:sz w:val="20"/>
                <w:lang w:val="en-GB"/>
              </w:rPr>
            </w:pPr>
            <w:r>
              <w:rPr>
                <w:rFonts w:ascii="Verdana" w:hAnsi="Verdana" w:cs="Arial"/>
                <w:sz w:val="20"/>
                <w:lang w:val="en-GB"/>
              </w:rPr>
              <w:t>Faculty/Department</w:t>
            </w:r>
          </w:p>
        </w:tc>
        <w:tc>
          <w:tcPr>
            <w:tcW w:w="3298" w:type="dxa"/>
            <w:shd w:val="clear" w:color="auto" w:fill="FFFFFF"/>
          </w:tcPr>
          <w:p w:rsidR="00B73A8F" w:rsidRPr="005E466D" w:rsidRDefault="00B73A8F" w:rsidP="00B73A8F">
            <w:pPr>
              <w:shd w:val="clear" w:color="auto" w:fill="FFFFFF"/>
              <w:spacing w:after="0"/>
              <w:jc w:val="center"/>
              <w:rPr>
                <w:rFonts w:ascii="Verdana" w:hAnsi="Verdana" w:cs="Arial"/>
                <w:b/>
                <w:color w:val="002060"/>
                <w:sz w:val="20"/>
                <w:lang w:val="en-GB"/>
              </w:rPr>
            </w:pPr>
          </w:p>
        </w:tc>
      </w:tr>
      <w:tr w:rsidR="00B73A8F" w:rsidRPr="007673FA" w:rsidTr="00B73A8F">
        <w:trPr>
          <w:trHeight w:val="559"/>
        </w:trPr>
        <w:tc>
          <w:tcPr>
            <w:tcW w:w="1992" w:type="dxa"/>
            <w:shd w:val="clear" w:color="auto" w:fill="FFFFFF"/>
          </w:tcPr>
          <w:p w:rsidR="00B73A8F" w:rsidRPr="007673FA" w:rsidRDefault="00B73A8F" w:rsidP="00B73A8F">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171" w:type="dxa"/>
            <w:shd w:val="clear" w:color="auto" w:fill="FFFFFF"/>
          </w:tcPr>
          <w:p w:rsidR="00B73A8F" w:rsidRDefault="00B73A8F" w:rsidP="00B73A8F">
            <w:pPr>
              <w:shd w:val="clear" w:color="auto" w:fill="FFFFFF"/>
              <w:spacing w:after="0"/>
              <w:jc w:val="left"/>
              <w:rPr>
                <w:rFonts w:ascii="Verdana" w:hAnsi="Verdana" w:cs="Arial"/>
                <w:color w:val="002060"/>
                <w:sz w:val="20"/>
                <w:lang w:val="en-GB"/>
              </w:rPr>
            </w:pPr>
          </w:p>
          <w:p w:rsidR="00B73A8F" w:rsidRDefault="00B73A8F" w:rsidP="00B73A8F">
            <w:pPr>
              <w:shd w:val="clear" w:color="auto" w:fill="FFFFFF"/>
              <w:spacing w:after="0"/>
              <w:jc w:val="left"/>
              <w:rPr>
                <w:rFonts w:ascii="Verdana" w:hAnsi="Verdana" w:cs="Arial"/>
                <w:color w:val="002060"/>
                <w:sz w:val="20"/>
                <w:lang w:val="en-GB"/>
              </w:rPr>
            </w:pPr>
          </w:p>
          <w:p w:rsidR="00B73A8F" w:rsidRDefault="00B73A8F" w:rsidP="00B73A8F">
            <w:pPr>
              <w:shd w:val="clear" w:color="auto" w:fill="FFFFFF"/>
              <w:spacing w:after="0"/>
              <w:jc w:val="left"/>
              <w:rPr>
                <w:rFonts w:ascii="Verdana" w:hAnsi="Verdana" w:cs="Arial"/>
                <w:color w:val="002060"/>
                <w:sz w:val="20"/>
                <w:lang w:val="en-GB"/>
              </w:rPr>
            </w:pPr>
          </w:p>
          <w:p w:rsidR="00B73A8F" w:rsidRPr="005E466D" w:rsidRDefault="00B73A8F" w:rsidP="00B73A8F">
            <w:pPr>
              <w:shd w:val="clear" w:color="auto" w:fill="FFFFFF"/>
              <w:spacing w:after="0"/>
              <w:jc w:val="left"/>
              <w:rPr>
                <w:rFonts w:ascii="Verdana" w:hAnsi="Verdana" w:cs="Arial"/>
                <w:color w:val="002060"/>
                <w:sz w:val="20"/>
                <w:lang w:val="en-GB"/>
              </w:rPr>
            </w:pPr>
          </w:p>
        </w:tc>
        <w:tc>
          <w:tcPr>
            <w:tcW w:w="2145" w:type="dxa"/>
            <w:shd w:val="clear" w:color="auto" w:fill="FFFFFF"/>
          </w:tcPr>
          <w:p w:rsidR="00B73A8F" w:rsidRPr="007673FA" w:rsidRDefault="00B73A8F" w:rsidP="00B73A8F">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3298" w:type="dxa"/>
            <w:shd w:val="clear" w:color="auto" w:fill="FFFFFF"/>
          </w:tcPr>
          <w:p w:rsidR="00B73A8F" w:rsidRPr="005E466D" w:rsidRDefault="00B73A8F" w:rsidP="00B73A8F">
            <w:pPr>
              <w:shd w:val="clear" w:color="auto" w:fill="FFFFFF"/>
              <w:spacing w:after="0"/>
              <w:jc w:val="center"/>
              <w:rPr>
                <w:rFonts w:ascii="Verdana" w:hAnsi="Verdana" w:cs="Arial"/>
                <w:b/>
                <w:color w:val="002060"/>
                <w:sz w:val="20"/>
                <w:lang w:val="fr-BE"/>
              </w:rPr>
            </w:pPr>
          </w:p>
        </w:tc>
      </w:tr>
      <w:tr w:rsidR="00B73A8F" w:rsidRPr="00EF398E" w:rsidTr="00B73A8F">
        <w:trPr>
          <w:trHeight w:val="841"/>
        </w:trPr>
        <w:tc>
          <w:tcPr>
            <w:tcW w:w="1992" w:type="dxa"/>
            <w:shd w:val="clear" w:color="auto" w:fill="FFFFFF"/>
          </w:tcPr>
          <w:p w:rsidR="00B73A8F" w:rsidRPr="007673FA" w:rsidRDefault="00B73A8F" w:rsidP="00B73A8F">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171" w:type="dxa"/>
            <w:shd w:val="clear" w:color="auto" w:fill="FFFFFF"/>
          </w:tcPr>
          <w:p w:rsidR="00B73A8F" w:rsidRDefault="00B73A8F" w:rsidP="00B73A8F">
            <w:pPr>
              <w:shd w:val="clear" w:color="auto" w:fill="FFFFFF"/>
              <w:spacing w:after="0"/>
              <w:jc w:val="left"/>
              <w:rPr>
                <w:rFonts w:ascii="Verdana" w:hAnsi="Verdana" w:cs="Arial"/>
                <w:color w:val="002060"/>
                <w:sz w:val="20"/>
                <w:lang w:val="en-GB"/>
              </w:rPr>
            </w:pPr>
          </w:p>
          <w:p w:rsidR="00B73A8F" w:rsidRDefault="00B73A8F" w:rsidP="00B73A8F">
            <w:pPr>
              <w:shd w:val="clear" w:color="auto" w:fill="FFFFFF"/>
              <w:spacing w:after="0"/>
              <w:jc w:val="left"/>
              <w:rPr>
                <w:rFonts w:ascii="Verdana" w:hAnsi="Verdana" w:cs="Arial"/>
                <w:color w:val="002060"/>
                <w:sz w:val="20"/>
                <w:lang w:val="en-GB"/>
              </w:rPr>
            </w:pPr>
          </w:p>
          <w:p w:rsidR="00B73A8F" w:rsidRPr="005E466D" w:rsidRDefault="00B73A8F" w:rsidP="00B73A8F">
            <w:pPr>
              <w:shd w:val="clear" w:color="auto" w:fill="FFFFFF"/>
              <w:spacing w:after="0"/>
              <w:jc w:val="left"/>
              <w:rPr>
                <w:rFonts w:ascii="Verdana" w:hAnsi="Verdana" w:cs="Arial"/>
                <w:color w:val="002060"/>
                <w:sz w:val="20"/>
                <w:lang w:val="en-GB"/>
              </w:rPr>
            </w:pPr>
          </w:p>
        </w:tc>
        <w:tc>
          <w:tcPr>
            <w:tcW w:w="2145" w:type="dxa"/>
            <w:shd w:val="clear" w:color="auto" w:fill="FFFFFF"/>
          </w:tcPr>
          <w:p w:rsidR="00B73A8F" w:rsidRPr="00782942" w:rsidRDefault="00B73A8F" w:rsidP="00B73A8F">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3298" w:type="dxa"/>
            <w:shd w:val="clear" w:color="auto" w:fill="FFFFFF"/>
          </w:tcPr>
          <w:p w:rsidR="00B73A8F" w:rsidRPr="005E466D" w:rsidRDefault="00B73A8F" w:rsidP="00B73A8F">
            <w:pPr>
              <w:shd w:val="clear" w:color="auto" w:fill="FFFFFF"/>
              <w:spacing w:after="0"/>
              <w:jc w:val="center"/>
              <w:rPr>
                <w:rFonts w:ascii="Verdana" w:hAnsi="Verdana" w:cs="Arial"/>
                <w:b/>
                <w:color w:val="002060"/>
                <w:sz w:val="20"/>
                <w:lang w:val="en-GB"/>
              </w:rPr>
            </w:pPr>
          </w:p>
        </w:tc>
      </w:tr>
    </w:tbl>
    <w:p w:rsidR="00B73A8F" w:rsidRPr="00B73A8F"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Odwoanieprzypisukocowego"/>
          <w:rFonts w:ascii="Verdana" w:hAnsi="Verdana" w:cs="Arial"/>
          <w:b/>
          <w:color w:val="002060"/>
          <w:szCs w:val="24"/>
          <w:lang w:val="is-IS"/>
        </w:rPr>
        <w:endnoteReference w:id="4"/>
      </w:r>
    </w:p>
    <w:p w:rsidR="00B73A8F" w:rsidRDefault="00B73A8F" w:rsidP="00107B17">
      <w:pPr>
        <w:shd w:val="clear" w:color="auto" w:fill="FFFFFF"/>
        <w:ind w:right="-992"/>
        <w:jc w:val="left"/>
        <w:rPr>
          <w:rFonts w:ascii="Verdana" w:hAnsi="Verdana" w:cs="Arial"/>
          <w:b/>
          <w:color w:val="002060"/>
          <w:szCs w:val="24"/>
          <w:lang w:val="en-GB"/>
        </w:rPr>
      </w:pPr>
    </w:p>
    <w:p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412"/>
        <w:gridCol w:w="2268"/>
        <w:gridCol w:w="2694"/>
      </w:tblGrid>
      <w:tr w:rsidR="00B73A8F" w:rsidRPr="007673FA" w:rsidTr="00B011A8">
        <w:trPr>
          <w:trHeight w:val="371"/>
        </w:trPr>
        <w:tc>
          <w:tcPr>
            <w:tcW w:w="2232" w:type="dxa"/>
            <w:shd w:val="clear" w:color="auto" w:fill="FFFFFF"/>
          </w:tcPr>
          <w:p w:rsidR="00B73A8F" w:rsidRDefault="00B73A8F" w:rsidP="00B011A8">
            <w:pPr>
              <w:spacing w:after="0"/>
              <w:ind w:right="-993"/>
              <w:jc w:val="left"/>
              <w:rPr>
                <w:rFonts w:ascii="Verdana" w:hAnsi="Verdana" w:cs="Arial"/>
                <w:sz w:val="20"/>
                <w:lang w:val="en-GB"/>
              </w:rPr>
            </w:pPr>
            <w:r>
              <w:rPr>
                <w:rFonts w:ascii="Verdana" w:hAnsi="Verdana" w:cs="Arial"/>
                <w:sz w:val="20"/>
                <w:lang w:val="en-GB"/>
              </w:rPr>
              <w:t>Name</w:t>
            </w:r>
          </w:p>
        </w:tc>
        <w:tc>
          <w:tcPr>
            <w:tcW w:w="7374" w:type="dxa"/>
            <w:gridSpan w:val="3"/>
            <w:shd w:val="clear" w:color="auto" w:fill="FFFFFF"/>
          </w:tcPr>
          <w:p w:rsidR="00B73A8F" w:rsidRPr="00617379" w:rsidRDefault="00B73A8F" w:rsidP="00B011A8">
            <w:pPr>
              <w:ind w:right="-993"/>
              <w:rPr>
                <w:rFonts w:ascii="Verdana" w:hAnsi="Verdana" w:cs="Arial"/>
                <w:b/>
                <w:color w:val="002060"/>
                <w:sz w:val="20"/>
                <w:lang w:val="en-GB"/>
              </w:rPr>
            </w:pPr>
            <w:r w:rsidRPr="00617379">
              <w:rPr>
                <w:rFonts w:ascii="Verdana" w:hAnsi="Verdana"/>
                <w:b/>
                <w:color w:val="002060"/>
                <w:sz w:val="18"/>
                <w:szCs w:val="18"/>
              </w:rPr>
              <w:t>UNIVERSITY COLLEGE OF PEDAGOGY IN BIALYSTOK</w:t>
            </w:r>
          </w:p>
        </w:tc>
      </w:tr>
      <w:tr w:rsidR="00B73A8F" w:rsidRPr="007673FA" w:rsidTr="00B73A8F">
        <w:trPr>
          <w:trHeight w:val="371"/>
        </w:trPr>
        <w:tc>
          <w:tcPr>
            <w:tcW w:w="2232" w:type="dxa"/>
            <w:shd w:val="clear" w:color="auto" w:fill="FFFFFF"/>
          </w:tcPr>
          <w:p w:rsidR="00B73A8F" w:rsidRPr="001264FF" w:rsidRDefault="00B73A8F" w:rsidP="00B011A8">
            <w:pPr>
              <w:spacing w:after="0"/>
              <w:ind w:right="-993"/>
              <w:jc w:val="left"/>
              <w:rPr>
                <w:rFonts w:ascii="Verdana" w:hAnsi="Verdana" w:cs="Arial"/>
                <w:sz w:val="20"/>
                <w:lang w:val="en-GB"/>
              </w:rPr>
            </w:pPr>
            <w:r w:rsidRPr="001264FF">
              <w:rPr>
                <w:rFonts w:ascii="Verdana" w:hAnsi="Verdana" w:cs="Arial"/>
                <w:sz w:val="20"/>
                <w:lang w:val="en-GB"/>
              </w:rPr>
              <w:t>Erasmus code</w:t>
            </w:r>
            <w:r>
              <w:rPr>
                <w:rStyle w:val="Odwoanieprzypisukocowego"/>
                <w:rFonts w:ascii="Verdana" w:hAnsi="Verdana" w:cs="Arial"/>
                <w:sz w:val="20"/>
                <w:lang w:val="en-GB"/>
              </w:rPr>
              <w:endnoteReference w:id="5"/>
            </w:r>
            <w:r w:rsidRPr="001264FF">
              <w:rPr>
                <w:rFonts w:ascii="Verdana" w:hAnsi="Verdana" w:cs="Arial"/>
                <w:sz w:val="20"/>
                <w:lang w:val="en-GB"/>
              </w:rPr>
              <w:t xml:space="preserve"> </w:t>
            </w:r>
          </w:p>
          <w:p w:rsidR="00B73A8F" w:rsidRPr="005E466D" w:rsidRDefault="00B73A8F" w:rsidP="00B011A8">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B73A8F" w:rsidRPr="007673FA" w:rsidRDefault="00B73A8F" w:rsidP="00B011A8">
            <w:pPr>
              <w:spacing w:after="0"/>
              <w:ind w:right="-993"/>
              <w:jc w:val="left"/>
              <w:rPr>
                <w:rFonts w:ascii="Verdana" w:hAnsi="Verdana" w:cs="Arial"/>
                <w:sz w:val="20"/>
                <w:lang w:val="en-GB"/>
              </w:rPr>
            </w:pPr>
          </w:p>
        </w:tc>
        <w:tc>
          <w:tcPr>
            <w:tcW w:w="2412" w:type="dxa"/>
            <w:shd w:val="clear" w:color="auto" w:fill="FFFFFF"/>
          </w:tcPr>
          <w:p w:rsidR="00B73A8F" w:rsidRPr="00B73A8F" w:rsidRDefault="00B73A8F" w:rsidP="00B011A8">
            <w:pPr>
              <w:shd w:val="clear" w:color="auto" w:fill="FFFFFF"/>
              <w:ind w:right="-13"/>
              <w:jc w:val="left"/>
              <w:rPr>
                <w:rFonts w:ascii="Verdana" w:hAnsi="Verdana"/>
                <w:b/>
                <w:color w:val="244061"/>
                <w:sz w:val="18"/>
                <w:szCs w:val="18"/>
                <w:lang w:val="en-GB"/>
              </w:rPr>
            </w:pPr>
            <w:r w:rsidRPr="00B73A8F">
              <w:rPr>
                <w:rFonts w:ascii="Verdana" w:hAnsi="Verdana"/>
                <w:b/>
                <w:color w:val="244061"/>
                <w:sz w:val="18"/>
                <w:szCs w:val="18"/>
                <w:lang w:val="en-GB"/>
              </w:rPr>
              <w:t>PL BIALYST09</w:t>
            </w:r>
          </w:p>
        </w:tc>
        <w:tc>
          <w:tcPr>
            <w:tcW w:w="2268" w:type="dxa"/>
            <w:shd w:val="clear" w:color="auto" w:fill="FFFFFF"/>
          </w:tcPr>
          <w:p w:rsidR="00B73A8F" w:rsidRPr="005E466D" w:rsidRDefault="00B73A8F" w:rsidP="00B011A8">
            <w:pPr>
              <w:spacing w:after="0"/>
              <w:ind w:right="-993"/>
              <w:jc w:val="left"/>
              <w:rPr>
                <w:rFonts w:ascii="Verdana" w:hAnsi="Verdana" w:cs="Arial"/>
                <w:sz w:val="16"/>
                <w:szCs w:val="16"/>
                <w:lang w:val="en-GB"/>
              </w:rPr>
            </w:pPr>
            <w:r>
              <w:rPr>
                <w:rFonts w:ascii="Verdana" w:hAnsi="Verdana" w:cs="Arial"/>
                <w:sz w:val="20"/>
                <w:lang w:val="en-GB"/>
              </w:rPr>
              <w:t>Faculty/ Department</w:t>
            </w:r>
          </w:p>
          <w:p w:rsidR="00B73A8F" w:rsidRPr="00E02718" w:rsidRDefault="00B73A8F" w:rsidP="00B011A8">
            <w:pPr>
              <w:ind w:right="-993"/>
              <w:jc w:val="left"/>
              <w:rPr>
                <w:rFonts w:ascii="Verdana" w:hAnsi="Verdana" w:cs="Arial"/>
                <w:sz w:val="20"/>
                <w:lang w:val="is-IS"/>
              </w:rPr>
            </w:pPr>
          </w:p>
        </w:tc>
        <w:tc>
          <w:tcPr>
            <w:tcW w:w="2694" w:type="dxa"/>
            <w:shd w:val="clear" w:color="auto" w:fill="FFFFFF"/>
            <w:vAlign w:val="center"/>
          </w:tcPr>
          <w:p w:rsidR="00B73A8F" w:rsidRPr="003C574B" w:rsidRDefault="00B73A8F" w:rsidP="00B011A8">
            <w:pPr>
              <w:shd w:val="clear" w:color="auto" w:fill="FFFFFF"/>
              <w:spacing w:after="0"/>
              <w:ind w:right="-992"/>
              <w:jc w:val="left"/>
              <w:rPr>
                <w:rFonts w:ascii="Verdana" w:hAnsi="Verdana" w:cs="Arial"/>
                <w:b/>
                <w:color w:val="244061"/>
                <w:sz w:val="20"/>
                <w:lang w:val="en-GB"/>
              </w:rPr>
            </w:pPr>
          </w:p>
        </w:tc>
      </w:tr>
      <w:tr w:rsidR="00B73A8F" w:rsidRPr="007673FA" w:rsidTr="00B73A8F">
        <w:trPr>
          <w:trHeight w:val="559"/>
        </w:trPr>
        <w:tc>
          <w:tcPr>
            <w:tcW w:w="2232" w:type="dxa"/>
            <w:shd w:val="clear" w:color="auto" w:fill="FFFFFF"/>
          </w:tcPr>
          <w:p w:rsidR="00B73A8F" w:rsidRPr="007673FA" w:rsidRDefault="00B73A8F" w:rsidP="00B011A8">
            <w:pPr>
              <w:ind w:right="-993"/>
              <w:jc w:val="left"/>
              <w:rPr>
                <w:rFonts w:ascii="Verdana" w:hAnsi="Verdana" w:cs="Arial"/>
                <w:sz w:val="20"/>
                <w:lang w:val="en-GB"/>
              </w:rPr>
            </w:pPr>
            <w:r w:rsidRPr="007673FA">
              <w:rPr>
                <w:rFonts w:ascii="Verdana" w:hAnsi="Verdana" w:cs="Arial"/>
                <w:sz w:val="20"/>
                <w:lang w:val="en-GB"/>
              </w:rPr>
              <w:t>Address</w:t>
            </w:r>
          </w:p>
        </w:tc>
        <w:tc>
          <w:tcPr>
            <w:tcW w:w="2412" w:type="dxa"/>
            <w:shd w:val="clear" w:color="auto" w:fill="FFFFFF"/>
          </w:tcPr>
          <w:p w:rsidR="00B73A8F" w:rsidRPr="00B73A8F" w:rsidRDefault="00B73A8F" w:rsidP="00B011A8">
            <w:pPr>
              <w:shd w:val="clear" w:color="auto" w:fill="FFFFFF"/>
              <w:spacing w:after="0"/>
              <w:ind w:right="-13"/>
              <w:jc w:val="left"/>
              <w:rPr>
                <w:rFonts w:ascii="Verdana" w:hAnsi="Verdana"/>
                <w:b/>
                <w:color w:val="244061"/>
                <w:sz w:val="18"/>
                <w:szCs w:val="18"/>
                <w:lang w:val="en-GB"/>
              </w:rPr>
            </w:pPr>
            <w:proofErr w:type="spellStart"/>
            <w:r w:rsidRPr="00B73A8F">
              <w:rPr>
                <w:rFonts w:ascii="Verdana" w:hAnsi="Verdana"/>
                <w:b/>
                <w:color w:val="244061"/>
                <w:sz w:val="18"/>
                <w:szCs w:val="18"/>
                <w:lang w:val="en-GB"/>
              </w:rPr>
              <w:t>ul</w:t>
            </w:r>
            <w:proofErr w:type="spellEnd"/>
            <w:r w:rsidRPr="00B73A8F">
              <w:rPr>
                <w:rFonts w:ascii="Verdana" w:hAnsi="Verdana"/>
                <w:b/>
                <w:color w:val="244061"/>
                <w:sz w:val="18"/>
                <w:szCs w:val="18"/>
                <w:lang w:val="en-GB"/>
              </w:rPr>
              <w:t xml:space="preserve">. Jana </w:t>
            </w:r>
            <w:proofErr w:type="spellStart"/>
            <w:r w:rsidRPr="00B73A8F">
              <w:rPr>
                <w:rFonts w:ascii="Verdana" w:hAnsi="Verdana"/>
                <w:b/>
                <w:color w:val="244061"/>
                <w:sz w:val="18"/>
                <w:szCs w:val="18"/>
                <w:lang w:val="en-GB"/>
              </w:rPr>
              <w:t>Pawła</w:t>
            </w:r>
            <w:proofErr w:type="spellEnd"/>
            <w:r w:rsidRPr="00B73A8F">
              <w:rPr>
                <w:rFonts w:ascii="Verdana" w:hAnsi="Verdana"/>
                <w:b/>
                <w:color w:val="244061"/>
                <w:sz w:val="18"/>
                <w:szCs w:val="18"/>
                <w:lang w:val="en-GB"/>
              </w:rPr>
              <w:t xml:space="preserve"> II 91</w:t>
            </w:r>
          </w:p>
          <w:p w:rsidR="00B73A8F" w:rsidRPr="00B73A8F" w:rsidRDefault="00B73A8F" w:rsidP="00B011A8">
            <w:pPr>
              <w:shd w:val="clear" w:color="auto" w:fill="FFFFFF"/>
              <w:spacing w:after="0"/>
              <w:ind w:right="-13"/>
              <w:jc w:val="left"/>
              <w:rPr>
                <w:rFonts w:ascii="Verdana" w:hAnsi="Verdana"/>
                <w:b/>
                <w:color w:val="244061"/>
                <w:sz w:val="18"/>
                <w:szCs w:val="18"/>
                <w:lang w:val="en-GB"/>
              </w:rPr>
            </w:pPr>
            <w:r w:rsidRPr="00B73A8F">
              <w:rPr>
                <w:rFonts w:ascii="Verdana" w:hAnsi="Verdana"/>
                <w:b/>
                <w:color w:val="244061"/>
                <w:sz w:val="18"/>
                <w:szCs w:val="18"/>
                <w:lang w:val="en-GB"/>
              </w:rPr>
              <w:t xml:space="preserve">15-705 </w:t>
            </w:r>
            <w:proofErr w:type="spellStart"/>
            <w:r w:rsidRPr="00B73A8F">
              <w:rPr>
                <w:rFonts w:ascii="Verdana" w:hAnsi="Verdana"/>
                <w:b/>
                <w:color w:val="244061"/>
                <w:sz w:val="18"/>
                <w:szCs w:val="18"/>
                <w:lang w:val="en-GB"/>
              </w:rPr>
              <w:t>Białystok</w:t>
            </w:r>
            <w:proofErr w:type="spellEnd"/>
          </w:p>
          <w:p w:rsidR="00B73A8F" w:rsidRPr="00B73A8F" w:rsidRDefault="00B73A8F" w:rsidP="00B011A8">
            <w:pPr>
              <w:shd w:val="clear" w:color="auto" w:fill="FFFFFF"/>
              <w:spacing w:after="0"/>
              <w:ind w:right="-13"/>
              <w:jc w:val="left"/>
              <w:rPr>
                <w:rFonts w:ascii="Verdana" w:hAnsi="Verdana"/>
                <w:b/>
                <w:color w:val="244061"/>
                <w:sz w:val="18"/>
                <w:szCs w:val="18"/>
                <w:lang w:val="en-US"/>
              </w:rPr>
            </w:pPr>
          </w:p>
        </w:tc>
        <w:tc>
          <w:tcPr>
            <w:tcW w:w="2268" w:type="dxa"/>
            <w:shd w:val="clear" w:color="auto" w:fill="FFFFFF"/>
          </w:tcPr>
          <w:p w:rsidR="00B73A8F" w:rsidRPr="005E466D" w:rsidRDefault="00B73A8F" w:rsidP="00B011A8">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Odwoanieprzypisukocowego"/>
                <w:rFonts w:ascii="Verdana" w:hAnsi="Verdana" w:cs="Arial"/>
                <w:sz w:val="20"/>
                <w:lang w:val="en-GB"/>
              </w:rPr>
              <w:endnoteReference w:id="6"/>
            </w:r>
          </w:p>
        </w:tc>
        <w:tc>
          <w:tcPr>
            <w:tcW w:w="2694" w:type="dxa"/>
            <w:shd w:val="clear" w:color="auto" w:fill="FFFFFF"/>
            <w:vAlign w:val="center"/>
          </w:tcPr>
          <w:p w:rsidR="00B73A8F" w:rsidRPr="003C574B" w:rsidRDefault="00B73A8F" w:rsidP="00B011A8">
            <w:pPr>
              <w:shd w:val="clear" w:color="auto" w:fill="FFFFFF"/>
              <w:ind w:right="-993"/>
              <w:jc w:val="left"/>
              <w:rPr>
                <w:rFonts w:ascii="Verdana" w:hAnsi="Verdana" w:cs="Arial"/>
                <w:b/>
                <w:color w:val="244061"/>
                <w:sz w:val="20"/>
                <w:lang w:val="en-GB"/>
              </w:rPr>
            </w:pPr>
            <w:r w:rsidRPr="003C574B">
              <w:rPr>
                <w:rFonts w:ascii="Verdana" w:hAnsi="Verdana" w:cs="Arial"/>
                <w:b/>
                <w:color w:val="244061"/>
                <w:sz w:val="20"/>
                <w:lang w:val="en-GB"/>
              </w:rPr>
              <w:t>Poland / PL</w:t>
            </w:r>
          </w:p>
        </w:tc>
      </w:tr>
      <w:tr w:rsidR="00B73A8F" w:rsidRPr="00E02718" w:rsidTr="00B73A8F">
        <w:tc>
          <w:tcPr>
            <w:tcW w:w="2232" w:type="dxa"/>
            <w:shd w:val="clear" w:color="auto" w:fill="FFFFFF"/>
          </w:tcPr>
          <w:p w:rsidR="00B73A8F" w:rsidRPr="007673FA" w:rsidRDefault="00B73A8F" w:rsidP="00B011A8">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412" w:type="dxa"/>
            <w:shd w:val="clear" w:color="auto" w:fill="FFFFFF"/>
          </w:tcPr>
          <w:p w:rsidR="00B73A8F" w:rsidRPr="00B73A8F" w:rsidRDefault="00B73A8F" w:rsidP="00B011A8">
            <w:pPr>
              <w:shd w:val="clear" w:color="auto" w:fill="FFFFFF"/>
              <w:spacing w:after="0"/>
              <w:ind w:right="-993"/>
              <w:jc w:val="left"/>
              <w:rPr>
                <w:rFonts w:ascii="Verdana" w:hAnsi="Verdana"/>
                <w:b/>
                <w:color w:val="244061"/>
                <w:sz w:val="18"/>
                <w:szCs w:val="18"/>
                <w:lang w:val="en-US"/>
              </w:rPr>
            </w:pPr>
            <w:proofErr w:type="spellStart"/>
            <w:r w:rsidRPr="00B73A8F">
              <w:rPr>
                <w:rFonts w:ascii="Verdana" w:hAnsi="Verdana"/>
                <w:b/>
                <w:color w:val="244061"/>
                <w:sz w:val="18"/>
                <w:szCs w:val="18"/>
                <w:lang w:val="en-US"/>
              </w:rPr>
              <w:t>Dorota</w:t>
            </w:r>
            <w:proofErr w:type="spellEnd"/>
            <w:r w:rsidRPr="00B73A8F">
              <w:rPr>
                <w:rFonts w:ascii="Verdana" w:hAnsi="Verdana"/>
                <w:b/>
                <w:color w:val="244061"/>
                <w:sz w:val="18"/>
                <w:szCs w:val="18"/>
                <w:lang w:val="en-US"/>
              </w:rPr>
              <w:t xml:space="preserve"> </w:t>
            </w:r>
            <w:proofErr w:type="spellStart"/>
            <w:r w:rsidRPr="00B73A8F">
              <w:rPr>
                <w:rFonts w:ascii="Verdana" w:hAnsi="Verdana"/>
                <w:b/>
                <w:color w:val="244061"/>
                <w:sz w:val="18"/>
                <w:szCs w:val="18"/>
                <w:lang w:val="en-US"/>
              </w:rPr>
              <w:t>Kwiatkowska</w:t>
            </w:r>
            <w:proofErr w:type="spellEnd"/>
          </w:p>
          <w:p w:rsidR="00B73A8F" w:rsidRPr="00B73A8F" w:rsidRDefault="00B73A8F" w:rsidP="00B011A8">
            <w:pPr>
              <w:shd w:val="clear" w:color="auto" w:fill="FFFFFF"/>
              <w:spacing w:after="0"/>
              <w:ind w:right="-993"/>
              <w:jc w:val="left"/>
              <w:rPr>
                <w:rFonts w:ascii="Verdana" w:hAnsi="Verdana"/>
                <w:b/>
                <w:color w:val="244061"/>
                <w:sz w:val="18"/>
                <w:szCs w:val="18"/>
                <w:lang w:val="en-GB"/>
              </w:rPr>
            </w:pPr>
            <w:r w:rsidRPr="00B73A8F">
              <w:rPr>
                <w:rFonts w:ascii="Verdana" w:hAnsi="Verdana"/>
                <w:b/>
                <w:color w:val="244061"/>
                <w:sz w:val="18"/>
                <w:szCs w:val="18"/>
                <w:lang w:val="en-US"/>
              </w:rPr>
              <w:t>-</w:t>
            </w:r>
            <w:proofErr w:type="spellStart"/>
            <w:r w:rsidRPr="00B73A8F">
              <w:rPr>
                <w:rFonts w:ascii="Verdana" w:hAnsi="Verdana"/>
                <w:b/>
                <w:color w:val="244061"/>
                <w:sz w:val="18"/>
                <w:szCs w:val="18"/>
                <w:lang w:val="en-US"/>
              </w:rPr>
              <w:t>Bagniuk</w:t>
            </w:r>
            <w:proofErr w:type="spellEnd"/>
          </w:p>
          <w:p w:rsidR="00B73A8F" w:rsidRPr="00B73A8F" w:rsidRDefault="00B73A8F" w:rsidP="00B011A8">
            <w:pPr>
              <w:shd w:val="clear" w:color="auto" w:fill="FFFFFF"/>
              <w:spacing w:after="0"/>
              <w:ind w:right="-993"/>
              <w:jc w:val="left"/>
              <w:rPr>
                <w:rFonts w:ascii="Verdana" w:hAnsi="Verdana"/>
                <w:b/>
                <w:color w:val="244061"/>
                <w:sz w:val="18"/>
                <w:szCs w:val="18"/>
                <w:lang w:val="en-GB"/>
              </w:rPr>
            </w:pPr>
            <w:r w:rsidRPr="00B73A8F">
              <w:rPr>
                <w:rFonts w:ascii="Verdana" w:hAnsi="Verdana"/>
                <w:b/>
                <w:color w:val="244061"/>
                <w:sz w:val="18"/>
                <w:szCs w:val="18"/>
                <w:lang w:val="en-GB"/>
              </w:rPr>
              <w:t>Erasmus Programme</w:t>
            </w:r>
          </w:p>
          <w:p w:rsidR="00B73A8F" w:rsidRPr="00B73A8F" w:rsidRDefault="00B73A8F" w:rsidP="00B011A8">
            <w:pPr>
              <w:shd w:val="clear" w:color="auto" w:fill="FFFFFF"/>
              <w:spacing w:after="0"/>
              <w:ind w:right="-993"/>
              <w:jc w:val="left"/>
              <w:rPr>
                <w:rFonts w:ascii="Verdana" w:hAnsi="Verdana"/>
                <w:b/>
                <w:color w:val="244061"/>
                <w:sz w:val="18"/>
                <w:szCs w:val="18"/>
                <w:lang w:val="en-GB"/>
              </w:rPr>
            </w:pPr>
            <w:r w:rsidRPr="00B73A8F">
              <w:rPr>
                <w:rFonts w:ascii="Verdana" w:hAnsi="Verdana"/>
                <w:b/>
                <w:color w:val="244061"/>
                <w:sz w:val="18"/>
                <w:szCs w:val="18"/>
                <w:lang w:val="en-GB"/>
              </w:rPr>
              <w:t>Coordinator</w:t>
            </w:r>
          </w:p>
        </w:tc>
        <w:tc>
          <w:tcPr>
            <w:tcW w:w="2268" w:type="dxa"/>
            <w:shd w:val="clear" w:color="auto" w:fill="FFFFFF"/>
          </w:tcPr>
          <w:p w:rsidR="00B73A8F" w:rsidRPr="00E02718" w:rsidRDefault="00B73A8F" w:rsidP="00B011A8">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694" w:type="dxa"/>
            <w:shd w:val="clear" w:color="auto" w:fill="FFFFFF"/>
            <w:vAlign w:val="center"/>
          </w:tcPr>
          <w:p w:rsidR="00B73A8F" w:rsidRPr="003C574B" w:rsidRDefault="00B73A8F" w:rsidP="00B011A8">
            <w:pPr>
              <w:shd w:val="clear" w:color="auto" w:fill="FFFFFF"/>
              <w:ind w:right="-993"/>
              <w:jc w:val="left"/>
              <w:rPr>
                <w:rFonts w:ascii="Verdana" w:hAnsi="Verdana" w:cs="Arial"/>
                <w:b/>
                <w:color w:val="244061"/>
                <w:sz w:val="20"/>
                <w:lang w:val="fr-BE"/>
              </w:rPr>
            </w:pPr>
            <w:r w:rsidRPr="003C574B">
              <w:rPr>
                <w:rFonts w:ascii="Verdana" w:hAnsi="Verdana"/>
                <w:b/>
                <w:color w:val="244061"/>
                <w:sz w:val="20"/>
                <w:lang w:val="fr-BE"/>
              </w:rPr>
              <w:t>erasmus@nwsp.</w:t>
            </w:r>
            <w:r w:rsidRPr="003C574B">
              <w:rPr>
                <w:rFonts w:ascii="Verdana" w:hAnsi="Verdana"/>
                <w:b/>
                <w:color w:val="244061"/>
                <w:sz w:val="20"/>
                <w:lang w:val="fr-BE"/>
              </w:rPr>
              <w:br/>
              <w:t>bialystok.pl</w:t>
            </w:r>
          </w:p>
        </w:tc>
      </w:tr>
    </w:tbl>
    <w:p w:rsidR="007967A9" w:rsidRDefault="007967A9" w:rsidP="007967A9">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rsidR="003C574B" w:rsidRDefault="003C574B" w:rsidP="00A75662">
      <w:pPr>
        <w:spacing w:after="120"/>
        <w:ind w:right="-992"/>
        <w:jc w:val="left"/>
        <w:rPr>
          <w:rFonts w:ascii="Verdana" w:hAnsi="Verdana" w:cs="Calibri"/>
          <w:b/>
          <w:color w:val="002060"/>
          <w:sz w:val="28"/>
          <w:lang w:val="en-GB"/>
        </w:rPr>
      </w:pPr>
    </w:p>
    <w:p w:rsidR="00490F95"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rsidR="00B73A8F" w:rsidRPr="00EF129B" w:rsidRDefault="00B73A8F" w:rsidP="00A75662">
      <w:pPr>
        <w:spacing w:after="120"/>
        <w:ind w:right="-992"/>
        <w:jc w:val="left"/>
        <w:rPr>
          <w:rFonts w:ascii="Verdana" w:hAnsi="Verdana" w:cs="Calibri"/>
          <w:b/>
          <w:color w:val="002060"/>
          <w:sz w:val="28"/>
          <w:lang w:val="en-GB"/>
        </w:rPr>
      </w:pPr>
    </w:p>
    <w:p w:rsidR="005D5129" w:rsidRPr="00354F60" w:rsidRDefault="007E2F6C" w:rsidP="007E2F6C">
      <w:pPr>
        <w:pStyle w:val="Nagwe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rsidR="00377526" w:rsidRPr="0077519F" w:rsidRDefault="00377526" w:rsidP="005A1D32">
      <w:pPr>
        <w:pStyle w:val="Tekstkomentarza"/>
        <w:tabs>
          <w:tab w:val="left" w:pos="2552"/>
          <w:tab w:val="left" w:pos="3686"/>
          <w:tab w:val="left" w:pos="5954"/>
        </w:tabs>
        <w:rPr>
          <w:rFonts w:ascii="Verdana" w:hAnsi="Verdana" w:cs="Calibri"/>
          <w:sz w:val="18"/>
          <w:szCs w:val="18"/>
          <w:lang w:val="en-GB"/>
        </w:rPr>
      </w:pPr>
      <w:r w:rsidRPr="0077519F">
        <w:rPr>
          <w:rFonts w:ascii="Verdana" w:hAnsi="Verdana" w:cs="Calibri"/>
          <w:sz w:val="18"/>
          <w:szCs w:val="18"/>
          <w:lang w:val="en-GB"/>
        </w:rPr>
        <w:t>Number of students at the receiving institution benefiting from the teaching programme:</w:t>
      </w:r>
      <w:r w:rsidR="00C20E2B" w:rsidRPr="0077519F">
        <w:rPr>
          <w:rFonts w:ascii="Verdana" w:hAnsi="Verdana" w:cs="Calibri"/>
          <w:sz w:val="18"/>
          <w:szCs w:val="18"/>
          <w:lang w:val="en-GB"/>
        </w:rPr>
        <w:t xml:space="preserve"> </w:t>
      </w:r>
      <w:r w:rsidR="00B73A8F">
        <w:rPr>
          <w:rFonts w:ascii="Verdana" w:hAnsi="Verdana" w:cs="Calibri"/>
          <w:sz w:val="18"/>
          <w:szCs w:val="18"/>
          <w:lang w:val="en-GB"/>
        </w:rPr>
        <w:t>_____</w:t>
      </w:r>
    </w:p>
    <w:p w:rsidR="00466BFF" w:rsidRDefault="00377526" w:rsidP="00EF129B">
      <w:pPr>
        <w:pStyle w:val="Tekstkomentarza"/>
        <w:tabs>
          <w:tab w:val="left" w:pos="2552"/>
          <w:tab w:val="left" w:pos="3686"/>
          <w:tab w:val="left" w:pos="5954"/>
        </w:tabs>
        <w:spacing w:after="0"/>
        <w:rPr>
          <w:rFonts w:ascii="Verdana" w:hAnsi="Verdana" w:cs="Calibri"/>
          <w:b/>
          <w:sz w:val="18"/>
          <w:szCs w:val="18"/>
          <w:lang w:val="en-GB"/>
        </w:rPr>
      </w:pPr>
      <w:r w:rsidRPr="0077519F">
        <w:rPr>
          <w:rFonts w:ascii="Verdana" w:hAnsi="Verdana" w:cs="Calibri"/>
          <w:sz w:val="18"/>
          <w:szCs w:val="18"/>
          <w:lang w:val="en-GB"/>
        </w:rPr>
        <w:t xml:space="preserve">Number of teaching hours: </w:t>
      </w:r>
      <w:r w:rsidR="00B73A8F">
        <w:rPr>
          <w:rFonts w:ascii="Verdana" w:hAnsi="Verdana" w:cs="Calibri"/>
          <w:b/>
          <w:sz w:val="18"/>
          <w:szCs w:val="18"/>
          <w:lang w:val="en-GB"/>
        </w:rPr>
        <w:t>___</w:t>
      </w:r>
      <w:r w:rsidR="0077519F" w:rsidRPr="0077519F">
        <w:rPr>
          <w:rFonts w:ascii="Verdana" w:hAnsi="Verdana" w:cs="Calibri"/>
          <w:sz w:val="18"/>
          <w:szCs w:val="18"/>
          <w:lang w:val="en-GB"/>
        </w:rPr>
        <w:tab/>
      </w:r>
      <w:r w:rsidR="00466BFF" w:rsidRPr="0077519F">
        <w:rPr>
          <w:rFonts w:ascii="Verdana" w:hAnsi="Verdana" w:cs="Calibri"/>
          <w:sz w:val="18"/>
          <w:szCs w:val="18"/>
          <w:lang w:val="en-GB"/>
        </w:rPr>
        <w:t xml:space="preserve">Language of instruction: </w:t>
      </w:r>
      <w:r w:rsidR="00B73A8F">
        <w:rPr>
          <w:rFonts w:ascii="Verdana" w:hAnsi="Verdana" w:cs="Calibri"/>
          <w:b/>
          <w:sz w:val="18"/>
          <w:szCs w:val="18"/>
          <w:lang w:val="en-GB"/>
        </w:rPr>
        <w:t>________</w:t>
      </w:r>
    </w:p>
    <w:p w:rsidR="00B73A8F" w:rsidRPr="0077519F" w:rsidRDefault="00B73A8F" w:rsidP="00EF129B">
      <w:pPr>
        <w:pStyle w:val="Tekstkomentarza"/>
        <w:tabs>
          <w:tab w:val="left" w:pos="2552"/>
          <w:tab w:val="left" w:pos="3686"/>
          <w:tab w:val="left" w:pos="5954"/>
        </w:tabs>
        <w:spacing w:after="0"/>
        <w:rPr>
          <w:rFonts w:ascii="Verdana" w:hAnsi="Verdana" w:cs="Calibri"/>
          <w:b/>
          <w:sz w:val="18"/>
          <w:szCs w:val="18"/>
          <w:lang w:val="en-GB"/>
        </w:rPr>
      </w:pPr>
    </w:p>
    <w:p w:rsidR="0077519F" w:rsidRPr="0077519F" w:rsidRDefault="0077519F" w:rsidP="00EF129B">
      <w:pPr>
        <w:pStyle w:val="Tekstkomentarza"/>
        <w:tabs>
          <w:tab w:val="left" w:pos="2552"/>
          <w:tab w:val="left" w:pos="3686"/>
          <w:tab w:val="left" w:pos="5954"/>
        </w:tabs>
        <w:spacing w:after="0"/>
        <w:rPr>
          <w:rFonts w:ascii="Verdana" w:hAnsi="Verdana" w:cs="Calibri"/>
          <w:sz w:val="18"/>
          <w:szCs w:val="18"/>
          <w:lang w:val="en-GB"/>
        </w:rPr>
      </w:pPr>
    </w:p>
    <w:tbl>
      <w:tblPr>
        <w:tblW w:w="927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9279"/>
      </w:tblGrid>
      <w:tr w:rsidR="00377526" w:rsidRPr="0077519F" w:rsidTr="0077519F">
        <w:trPr>
          <w:jc w:val="center"/>
        </w:trPr>
        <w:tc>
          <w:tcPr>
            <w:tcW w:w="9279" w:type="dxa"/>
            <w:shd w:val="clear" w:color="auto" w:fill="FFFFFF"/>
            <w:hideMark/>
          </w:tcPr>
          <w:p w:rsidR="00377526" w:rsidRPr="0077519F" w:rsidRDefault="00377526" w:rsidP="00E152D3">
            <w:pPr>
              <w:spacing w:after="120"/>
              <w:ind w:left="-6" w:firstLine="6"/>
              <w:rPr>
                <w:rFonts w:ascii="Verdana" w:hAnsi="Verdana" w:cs="Calibri"/>
                <w:b/>
                <w:sz w:val="18"/>
                <w:szCs w:val="18"/>
                <w:lang w:val="en-GB"/>
              </w:rPr>
            </w:pPr>
            <w:r w:rsidRPr="0077519F">
              <w:rPr>
                <w:rFonts w:ascii="Verdana" w:hAnsi="Verdana" w:cs="Calibri"/>
                <w:b/>
                <w:sz w:val="18"/>
                <w:szCs w:val="18"/>
                <w:lang w:val="en-GB"/>
              </w:rPr>
              <w:t>Overall objectives of the mobility:</w:t>
            </w:r>
          </w:p>
          <w:p w:rsidR="00377526" w:rsidRDefault="00377526" w:rsidP="003C574B">
            <w:pPr>
              <w:pStyle w:val="Akapitzlist"/>
              <w:spacing w:after="120"/>
              <w:rPr>
                <w:rFonts w:ascii="Verdana" w:hAnsi="Verdana" w:cs="Calibri"/>
                <w:sz w:val="18"/>
                <w:szCs w:val="18"/>
              </w:rPr>
            </w:pPr>
          </w:p>
          <w:p w:rsidR="003C574B" w:rsidRDefault="003C574B" w:rsidP="003C574B">
            <w:pPr>
              <w:pStyle w:val="Akapitzlist"/>
              <w:spacing w:after="120"/>
              <w:rPr>
                <w:rFonts w:ascii="Verdana" w:hAnsi="Verdana" w:cs="Calibri"/>
                <w:sz w:val="18"/>
                <w:szCs w:val="18"/>
              </w:rPr>
            </w:pPr>
          </w:p>
          <w:p w:rsidR="003C574B" w:rsidRDefault="003C574B" w:rsidP="003C574B">
            <w:pPr>
              <w:pStyle w:val="Akapitzlist"/>
              <w:spacing w:after="120"/>
              <w:rPr>
                <w:rFonts w:ascii="Verdana" w:hAnsi="Verdana" w:cs="Calibri"/>
                <w:sz w:val="18"/>
                <w:szCs w:val="18"/>
              </w:rPr>
            </w:pPr>
          </w:p>
          <w:p w:rsidR="003C574B" w:rsidRDefault="003C574B" w:rsidP="003C574B">
            <w:pPr>
              <w:pStyle w:val="Akapitzlist"/>
              <w:spacing w:after="120"/>
              <w:rPr>
                <w:rFonts w:ascii="Verdana" w:hAnsi="Verdana" w:cs="Calibri"/>
                <w:sz w:val="18"/>
                <w:szCs w:val="18"/>
              </w:rPr>
            </w:pPr>
          </w:p>
          <w:p w:rsidR="00B73A8F" w:rsidRPr="0077519F" w:rsidRDefault="00B73A8F" w:rsidP="003C574B">
            <w:pPr>
              <w:pStyle w:val="Akapitzlist"/>
              <w:spacing w:after="120"/>
              <w:rPr>
                <w:rFonts w:ascii="Verdana" w:hAnsi="Verdana" w:cs="Calibri"/>
                <w:sz w:val="18"/>
                <w:szCs w:val="18"/>
              </w:rPr>
            </w:pPr>
          </w:p>
        </w:tc>
      </w:tr>
    </w:tbl>
    <w:p w:rsidR="00377526" w:rsidRPr="0077519F" w:rsidRDefault="00377526" w:rsidP="00A128FE">
      <w:pPr>
        <w:keepNext/>
        <w:keepLines/>
        <w:tabs>
          <w:tab w:val="left" w:pos="426"/>
        </w:tabs>
        <w:spacing w:after="0"/>
        <w:rPr>
          <w:rFonts w:ascii="Verdana" w:hAnsi="Verdana" w:cs="Calibri"/>
          <w:b/>
          <w:color w:val="002060"/>
          <w:sz w:val="18"/>
          <w:szCs w:val="18"/>
          <w:lang w:val="en-GB"/>
        </w:rPr>
      </w:pPr>
    </w:p>
    <w:tbl>
      <w:tblPr>
        <w:tblW w:w="915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9155"/>
      </w:tblGrid>
      <w:tr w:rsidR="00377526" w:rsidRPr="0077519F" w:rsidTr="0077519F">
        <w:trPr>
          <w:jc w:val="center"/>
        </w:trPr>
        <w:tc>
          <w:tcPr>
            <w:tcW w:w="9155" w:type="dxa"/>
            <w:shd w:val="clear" w:color="auto" w:fill="FFFFFF"/>
            <w:hideMark/>
          </w:tcPr>
          <w:p w:rsidR="00153B61" w:rsidRPr="0077519F" w:rsidRDefault="00377526" w:rsidP="00FF62A2">
            <w:pPr>
              <w:spacing w:after="120"/>
              <w:rPr>
                <w:rFonts w:ascii="Verdana" w:hAnsi="Verdana" w:cs="Calibri"/>
                <w:sz w:val="18"/>
                <w:szCs w:val="18"/>
                <w:lang w:val="en-GB"/>
              </w:rPr>
            </w:pPr>
            <w:r w:rsidRPr="0077519F">
              <w:rPr>
                <w:rFonts w:ascii="Verdana" w:hAnsi="Verdana" w:cs="Calibri"/>
                <w:b/>
                <w:sz w:val="18"/>
                <w:szCs w:val="18"/>
                <w:lang w:val="en-GB"/>
              </w:rPr>
              <w:t>Added value of the mobility (</w:t>
            </w:r>
            <w:r w:rsidR="00F62299" w:rsidRPr="0077519F">
              <w:rPr>
                <w:rFonts w:ascii="Verdana" w:hAnsi="Verdana" w:cs="Calibri"/>
                <w:b/>
                <w:sz w:val="18"/>
                <w:szCs w:val="18"/>
                <w:lang w:val="en-GB"/>
              </w:rPr>
              <w:t xml:space="preserve">in the context of the modernisation and internationalisation strategies of </w:t>
            </w:r>
            <w:r w:rsidRPr="0077519F">
              <w:rPr>
                <w:rFonts w:ascii="Verdana" w:hAnsi="Verdana" w:cs="Calibri"/>
                <w:b/>
                <w:sz w:val="18"/>
                <w:szCs w:val="18"/>
                <w:lang w:val="en-GB"/>
              </w:rPr>
              <w:t>the institutions involved):</w:t>
            </w:r>
          </w:p>
          <w:p w:rsidR="00377526" w:rsidRDefault="00377526" w:rsidP="003C574B">
            <w:pPr>
              <w:pStyle w:val="Akapitzlist"/>
              <w:spacing w:after="120"/>
              <w:rPr>
                <w:rFonts w:ascii="Verdana" w:hAnsi="Verdana" w:cs="Calibri"/>
                <w:sz w:val="18"/>
                <w:szCs w:val="18"/>
              </w:rPr>
            </w:pPr>
          </w:p>
          <w:p w:rsidR="003C574B" w:rsidRDefault="003C574B" w:rsidP="003C574B">
            <w:pPr>
              <w:pStyle w:val="Akapitzlist"/>
              <w:spacing w:after="120"/>
              <w:rPr>
                <w:rFonts w:ascii="Verdana" w:hAnsi="Verdana" w:cs="Calibri"/>
                <w:sz w:val="18"/>
                <w:szCs w:val="18"/>
              </w:rPr>
            </w:pPr>
          </w:p>
          <w:p w:rsidR="003C574B" w:rsidRDefault="003C574B" w:rsidP="003C574B">
            <w:pPr>
              <w:pStyle w:val="Akapitzlist"/>
              <w:spacing w:after="120"/>
              <w:rPr>
                <w:rFonts w:ascii="Verdana" w:hAnsi="Verdana" w:cs="Calibri"/>
                <w:sz w:val="18"/>
                <w:szCs w:val="18"/>
              </w:rPr>
            </w:pPr>
          </w:p>
          <w:p w:rsidR="00B73A8F" w:rsidRDefault="00B73A8F" w:rsidP="003C574B">
            <w:pPr>
              <w:pStyle w:val="Akapitzlist"/>
              <w:spacing w:after="120"/>
              <w:rPr>
                <w:rFonts w:ascii="Verdana" w:hAnsi="Verdana" w:cs="Calibri"/>
                <w:sz w:val="18"/>
                <w:szCs w:val="18"/>
              </w:rPr>
            </w:pPr>
          </w:p>
          <w:p w:rsidR="00B73A8F" w:rsidRDefault="00B73A8F" w:rsidP="003C574B">
            <w:pPr>
              <w:pStyle w:val="Akapitzlist"/>
              <w:spacing w:after="120"/>
              <w:rPr>
                <w:rFonts w:ascii="Verdana" w:hAnsi="Verdana" w:cs="Calibri"/>
                <w:sz w:val="18"/>
                <w:szCs w:val="18"/>
              </w:rPr>
            </w:pPr>
          </w:p>
          <w:p w:rsidR="003C574B" w:rsidRPr="0077519F" w:rsidRDefault="003C574B" w:rsidP="003C574B">
            <w:pPr>
              <w:pStyle w:val="Akapitzlist"/>
              <w:spacing w:after="120"/>
              <w:rPr>
                <w:rFonts w:ascii="Verdana" w:hAnsi="Verdana" w:cs="Calibri"/>
                <w:sz w:val="18"/>
                <w:szCs w:val="18"/>
              </w:rPr>
            </w:pPr>
          </w:p>
        </w:tc>
      </w:tr>
    </w:tbl>
    <w:p w:rsidR="00377526" w:rsidRPr="0077519F" w:rsidRDefault="00377526" w:rsidP="00C46FA7">
      <w:pPr>
        <w:keepNext/>
        <w:keepLines/>
        <w:tabs>
          <w:tab w:val="left" w:pos="426"/>
        </w:tabs>
        <w:spacing w:after="0"/>
        <w:rPr>
          <w:rFonts w:ascii="Verdana" w:hAnsi="Verdana" w:cs="Calibri"/>
          <w:b/>
          <w:color w:val="002060"/>
          <w:sz w:val="18"/>
          <w:szCs w:val="18"/>
          <w:lang w:val="en-GB"/>
        </w:rPr>
      </w:pPr>
    </w:p>
    <w:tbl>
      <w:tblPr>
        <w:tblW w:w="913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9138"/>
      </w:tblGrid>
      <w:tr w:rsidR="00377526" w:rsidRPr="0077519F" w:rsidTr="00EF129B">
        <w:trPr>
          <w:trHeight w:val="2025"/>
          <w:jc w:val="center"/>
        </w:trPr>
        <w:tc>
          <w:tcPr>
            <w:tcW w:w="9138" w:type="dxa"/>
            <w:shd w:val="clear" w:color="auto" w:fill="FFFFFF"/>
            <w:hideMark/>
          </w:tcPr>
          <w:p w:rsidR="00C64AB4" w:rsidRPr="0077519F" w:rsidRDefault="00377526" w:rsidP="00EF129B">
            <w:pPr>
              <w:spacing w:after="120"/>
              <w:ind w:left="-6" w:firstLine="6"/>
              <w:rPr>
                <w:rFonts w:ascii="Verdana" w:hAnsi="Verdana" w:cs="Calibri"/>
                <w:b/>
                <w:sz w:val="18"/>
                <w:szCs w:val="18"/>
                <w:lang w:val="en-GB"/>
              </w:rPr>
            </w:pPr>
            <w:r w:rsidRPr="0077519F">
              <w:rPr>
                <w:rFonts w:ascii="Verdana" w:hAnsi="Verdana" w:cs="Calibri"/>
                <w:b/>
                <w:sz w:val="18"/>
                <w:szCs w:val="18"/>
                <w:lang w:val="en-GB"/>
              </w:rPr>
              <w:t>Content of the teaching programme:</w:t>
            </w:r>
          </w:p>
          <w:p w:rsidR="00C64AB4" w:rsidRDefault="00C64AB4" w:rsidP="003C574B">
            <w:pPr>
              <w:pStyle w:val="Akapitzlist"/>
              <w:spacing w:line="276" w:lineRule="auto"/>
              <w:ind w:left="1080"/>
              <w:rPr>
                <w:rFonts w:ascii="Verdana" w:hAnsi="Verdana" w:cs="Calibri"/>
                <w:b/>
                <w:sz w:val="18"/>
                <w:szCs w:val="18"/>
              </w:rPr>
            </w:pPr>
          </w:p>
          <w:p w:rsidR="003C574B" w:rsidRDefault="003C574B" w:rsidP="003C574B">
            <w:pPr>
              <w:pStyle w:val="Akapitzlist"/>
              <w:spacing w:line="276" w:lineRule="auto"/>
              <w:ind w:left="1080"/>
              <w:rPr>
                <w:rFonts w:ascii="Verdana" w:hAnsi="Verdana" w:cs="Calibri"/>
                <w:b/>
                <w:sz w:val="18"/>
                <w:szCs w:val="18"/>
              </w:rPr>
            </w:pPr>
          </w:p>
          <w:p w:rsidR="00B73A8F" w:rsidRPr="0077519F" w:rsidRDefault="00B73A8F" w:rsidP="003C574B">
            <w:pPr>
              <w:pStyle w:val="Akapitzlist"/>
              <w:spacing w:line="276" w:lineRule="auto"/>
              <w:ind w:left="1080"/>
              <w:rPr>
                <w:rFonts w:ascii="Verdana" w:hAnsi="Verdana" w:cs="Calibri"/>
                <w:b/>
                <w:sz w:val="18"/>
                <w:szCs w:val="18"/>
              </w:rPr>
            </w:pPr>
          </w:p>
        </w:tc>
      </w:tr>
    </w:tbl>
    <w:p w:rsidR="00377526" w:rsidRPr="0077519F" w:rsidRDefault="00377526" w:rsidP="00C46FA7">
      <w:pPr>
        <w:keepNext/>
        <w:keepLines/>
        <w:tabs>
          <w:tab w:val="left" w:pos="426"/>
        </w:tabs>
        <w:spacing w:after="0"/>
        <w:rPr>
          <w:rFonts w:ascii="Verdana" w:hAnsi="Verdana" w:cs="Calibri"/>
          <w:b/>
          <w:color w:val="002060"/>
          <w:sz w:val="18"/>
          <w:szCs w:val="18"/>
          <w:lang w:val="en-GB"/>
        </w:rPr>
      </w:pPr>
    </w:p>
    <w:tbl>
      <w:tblPr>
        <w:tblW w:w="9049" w:type="dxa"/>
        <w:jc w:val="center"/>
        <w:tblInd w:w="-1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9049"/>
      </w:tblGrid>
      <w:tr w:rsidR="00377526" w:rsidRPr="0077519F" w:rsidTr="0077519F">
        <w:trPr>
          <w:jc w:val="center"/>
        </w:trPr>
        <w:tc>
          <w:tcPr>
            <w:tcW w:w="9049" w:type="dxa"/>
            <w:shd w:val="clear" w:color="auto" w:fill="FFFFFF"/>
            <w:hideMark/>
          </w:tcPr>
          <w:p w:rsidR="00377526" w:rsidRPr="0077519F" w:rsidRDefault="00377526" w:rsidP="00FF62A2">
            <w:pPr>
              <w:spacing w:after="120"/>
              <w:ind w:left="-6" w:firstLine="6"/>
              <w:rPr>
                <w:rFonts w:ascii="Verdana" w:hAnsi="Verdana" w:cs="Calibri"/>
                <w:b/>
                <w:sz w:val="18"/>
                <w:szCs w:val="18"/>
                <w:lang w:val="en-GB"/>
              </w:rPr>
            </w:pPr>
            <w:r w:rsidRPr="0077519F">
              <w:rPr>
                <w:rFonts w:ascii="Verdana" w:hAnsi="Verdana" w:cs="Calibri"/>
                <w:b/>
                <w:sz w:val="18"/>
                <w:szCs w:val="18"/>
                <w:lang w:val="en-GB"/>
              </w:rPr>
              <w:t>Expected outcomes and impact (</w:t>
            </w:r>
            <w:r w:rsidR="00F62299" w:rsidRPr="0077519F">
              <w:rPr>
                <w:rFonts w:ascii="Verdana" w:hAnsi="Verdana" w:cs="Calibri"/>
                <w:b/>
                <w:sz w:val="18"/>
                <w:szCs w:val="18"/>
                <w:lang w:val="en-GB"/>
              </w:rPr>
              <w:t>e.g. on the professional development of the teach</w:t>
            </w:r>
            <w:r w:rsidR="00153B61" w:rsidRPr="0077519F">
              <w:rPr>
                <w:rFonts w:ascii="Verdana" w:hAnsi="Verdana" w:cs="Calibri"/>
                <w:b/>
                <w:sz w:val="18"/>
                <w:szCs w:val="18"/>
                <w:lang w:val="en-GB"/>
              </w:rPr>
              <w:t>ing staff member</w:t>
            </w:r>
            <w:r w:rsidR="005F0E76" w:rsidRPr="0077519F">
              <w:rPr>
                <w:rFonts w:ascii="Verdana" w:hAnsi="Verdana" w:cs="Calibri"/>
                <w:b/>
                <w:sz w:val="18"/>
                <w:szCs w:val="18"/>
                <w:lang w:val="en-GB"/>
              </w:rPr>
              <w:t xml:space="preserve"> and</w:t>
            </w:r>
            <w:r w:rsidR="00F62299" w:rsidRPr="0077519F">
              <w:rPr>
                <w:rFonts w:ascii="Verdana" w:hAnsi="Verdana" w:cs="Calibri"/>
                <w:b/>
                <w:sz w:val="18"/>
                <w:szCs w:val="18"/>
                <w:lang w:val="en-GB"/>
              </w:rPr>
              <w:t xml:space="preserve"> on the competences of students</w:t>
            </w:r>
            <w:r w:rsidR="005F0E76" w:rsidRPr="0077519F">
              <w:rPr>
                <w:rFonts w:ascii="Verdana" w:hAnsi="Verdana" w:cs="Calibri"/>
                <w:b/>
                <w:sz w:val="18"/>
                <w:szCs w:val="18"/>
                <w:lang w:val="en-GB"/>
              </w:rPr>
              <w:t xml:space="preserve"> at both institutions)</w:t>
            </w:r>
            <w:r w:rsidRPr="0077519F">
              <w:rPr>
                <w:rFonts w:ascii="Verdana" w:hAnsi="Verdana" w:cs="Calibri"/>
                <w:b/>
                <w:sz w:val="18"/>
                <w:szCs w:val="18"/>
                <w:lang w:val="en-GB"/>
              </w:rPr>
              <w:t>:</w:t>
            </w:r>
          </w:p>
          <w:p w:rsidR="0077519F" w:rsidRDefault="0077519F" w:rsidP="003C574B">
            <w:pPr>
              <w:pStyle w:val="Akapitzlist"/>
              <w:spacing w:line="288" w:lineRule="auto"/>
              <w:ind w:left="1434"/>
              <w:rPr>
                <w:rFonts w:ascii="Verdana" w:hAnsi="Verdana"/>
                <w:sz w:val="18"/>
                <w:szCs w:val="18"/>
              </w:rPr>
            </w:pPr>
          </w:p>
          <w:p w:rsidR="00B73A8F" w:rsidRDefault="00B73A8F" w:rsidP="003C574B">
            <w:pPr>
              <w:pStyle w:val="Akapitzlist"/>
              <w:spacing w:line="288" w:lineRule="auto"/>
              <w:ind w:left="1434"/>
              <w:rPr>
                <w:rFonts w:ascii="Verdana" w:hAnsi="Verdana"/>
                <w:sz w:val="18"/>
                <w:szCs w:val="18"/>
              </w:rPr>
            </w:pPr>
          </w:p>
          <w:p w:rsidR="00B73A8F" w:rsidRDefault="00B73A8F" w:rsidP="003C574B">
            <w:pPr>
              <w:pStyle w:val="Akapitzlist"/>
              <w:spacing w:line="288" w:lineRule="auto"/>
              <w:ind w:left="1434"/>
              <w:rPr>
                <w:rFonts w:ascii="Verdana" w:hAnsi="Verdana"/>
                <w:sz w:val="18"/>
                <w:szCs w:val="18"/>
              </w:rPr>
            </w:pPr>
          </w:p>
          <w:p w:rsidR="003C574B" w:rsidRDefault="003C574B" w:rsidP="003C574B">
            <w:pPr>
              <w:pStyle w:val="Akapitzlist"/>
              <w:spacing w:line="288" w:lineRule="auto"/>
              <w:ind w:left="1434"/>
              <w:rPr>
                <w:rFonts w:ascii="Verdana" w:hAnsi="Verdana"/>
                <w:sz w:val="18"/>
                <w:szCs w:val="18"/>
              </w:rPr>
            </w:pPr>
          </w:p>
          <w:p w:rsidR="00B73A8F" w:rsidRDefault="00B73A8F" w:rsidP="003C574B">
            <w:pPr>
              <w:pStyle w:val="Akapitzlist"/>
              <w:spacing w:line="288" w:lineRule="auto"/>
              <w:ind w:left="1434"/>
              <w:rPr>
                <w:rFonts w:ascii="Verdana" w:hAnsi="Verdana"/>
                <w:sz w:val="18"/>
                <w:szCs w:val="18"/>
              </w:rPr>
            </w:pPr>
            <w:bookmarkStart w:id="0" w:name="_GoBack"/>
            <w:bookmarkEnd w:id="0"/>
          </w:p>
          <w:p w:rsidR="003C574B" w:rsidRDefault="003C574B" w:rsidP="003C574B">
            <w:pPr>
              <w:pStyle w:val="Akapitzlist"/>
              <w:spacing w:line="288" w:lineRule="auto"/>
              <w:ind w:left="1434"/>
              <w:rPr>
                <w:rFonts w:ascii="Verdana" w:hAnsi="Verdana"/>
                <w:sz w:val="18"/>
                <w:szCs w:val="18"/>
              </w:rPr>
            </w:pPr>
          </w:p>
          <w:p w:rsidR="00B73A8F" w:rsidRDefault="00B73A8F" w:rsidP="003C574B">
            <w:pPr>
              <w:pStyle w:val="Akapitzlist"/>
              <w:spacing w:line="288" w:lineRule="auto"/>
              <w:ind w:left="1434"/>
              <w:rPr>
                <w:rFonts w:ascii="Verdana" w:hAnsi="Verdana"/>
                <w:sz w:val="18"/>
                <w:szCs w:val="18"/>
              </w:rPr>
            </w:pPr>
          </w:p>
          <w:p w:rsidR="003C574B" w:rsidRPr="0077519F" w:rsidRDefault="003C574B" w:rsidP="003C574B">
            <w:pPr>
              <w:pStyle w:val="Akapitzlist"/>
              <w:spacing w:line="288" w:lineRule="auto"/>
              <w:ind w:left="1434"/>
              <w:rPr>
                <w:rFonts w:ascii="Verdana" w:hAnsi="Verdana"/>
                <w:sz w:val="18"/>
                <w:szCs w:val="18"/>
              </w:rPr>
            </w:pPr>
          </w:p>
        </w:tc>
      </w:tr>
    </w:tbl>
    <w:p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rsidR="00153B61" w:rsidRPr="0077519F"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woanieprzypisukocowego"/>
          <w:rFonts w:ascii="Verdana" w:hAnsi="Verdana" w:cs="Calibri"/>
          <w:sz w:val="16"/>
          <w:szCs w:val="16"/>
          <w:lang w:val="en-GB"/>
        </w:rPr>
        <w:endnoteReference w:id="7"/>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r w:rsidR="0077519F">
        <w:rPr>
          <w:rFonts w:ascii="Verdana" w:hAnsi="Verdana" w:cs="Calibri"/>
          <w:sz w:val="16"/>
          <w:szCs w:val="16"/>
          <w:lang w:val="en-GB"/>
        </w:rPr>
        <w:t xml:space="preserve"> </w:t>
      </w: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rsidR="0077519F"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rsidR="00153B61" w:rsidRPr="0077519F"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rsidTr="00107B17">
        <w:trPr>
          <w:jc w:val="center"/>
        </w:trPr>
        <w:tc>
          <w:tcPr>
            <w:tcW w:w="8876" w:type="dxa"/>
            <w:shd w:val="clear" w:color="auto" w:fill="FFFFFF"/>
          </w:tcPr>
          <w:p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rsidR="00377526" w:rsidRPr="00B73A8F" w:rsidRDefault="00377526" w:rsidP="007A234F">
            <w:pPr>
              <w:tabs>
                <w:tab w:val="left" w:pos="6165"/>
              </w:tabs>
              <w:spacing w:after="120"/>
              <w:rPr>
                <w:rFonts w:ascii="Verdana" w:hAnsi="Verdana" w:cs="Calibri"/>
                <w:sz w:val="20"/>
                <w:lang w:val="en-US"/>
              </w:rPr>
            </w:pPr>
            <w:r w:rsidRPr="00B73A8F">
              <w:rPr>
                <w:rFonts w:ascii="Verdana" w:hAnsi="Verdana" w:cs="Calibri"/>
                <w:sz w:val="20"/>
                <w:lang w:val="en-US"/>
              </w:rPr>
              <w:t>Name:</w:t>
            </w:r>
            <w:r w:rsidR="00293E42" w:rsidRPr="00B73A8F">
              <w:rPr>
                <w:rFonts w:ascii="Verdana" w:hAnsi="Verdana" w:cs="Calibri"/>
                <w:sz w:val="20"/>
                <w:lang w:val="en-US"/>
              </w:rPr>
              <w:t xml:space="preserve"> </w:t>
            </w:r>
          </w:p>
          <w:p w:rsidR="00377526" w:rsidRPr="00293E42" w:rsidRDefault="00377526" w:rsidP="00B73A8F">
            <w:pPr>
              <w:tabs>
                <w:tab w:val="left" w:pos="6165"/>
              </w:tabs>
              <w:spacing w:after="0"/>
              <w:rPr>
                <w:rFonts w:ascii="Verdana" w:hAnsi="Verdana" w:cs="Calibri"/>
                <w:color w:val="002060"/>
                <w:sz w:val="20"/>
                <w:lang w:val="pl-PL"/>
              </w:rPr>
            </w:pPr>
            <w:proofErr w:type="spellStart"/>
            <w:r w:rsidRPr="00293E42">
              <w:rPr>
                <w:rFonts w:ascii="Verdana" w:hAnsi="Verdana" w:cs="Calibri"/>
                <w:sz w:val="20"/>
                <w:lang w:val="pl-PL"/>
              </w:rPr>
              <w:t>Signature</w:t>
            </w:r>
            <w:proofErr w:type="spellEnd"/>
            <w:r w:rsidRPr="00293E42">
              <w:rPr>
                <w:rFonts w:ascii="Verdana" w:hAnsi="Verdana" w:cs="Calibri"/>
                <w:sz w:val="20"/>
                <w:lang w:val="pl-PL"/>
              </w:rPr>
              <w:t>:</w:t>
            </w:r>
            <w:r w:rsidRPr="00293E42">
              <w:rPr>
                <w:rFonts w:ascii="Verdana" w:hAnsi="Verdana" w:cs="Calibri"/>
                <w:sz w:val="20"/>
                <w:lang w:val="pl-PL"/>
              </w:rPr>
              <w:tab/>
            </w:r>
            <w:proofErr w:type="spellStart"/>
            <w:r w:rsidRPr="00293E42">
              <w:rPr>
                <w:rFonts w:ascii="Verdana" w:hAnsi="Verdana" w:cs="Calibri"/>
                <w:sz w:val="20"/>
                <w:lang w:val="pl-PL"/>
              </w:rPr>
              <w:t>Date</w:t>
            </w:r>
            <w:proofErr w:type="spellEnd"/>
            <w:r w:rsidRPr="00293E42">
              <w:rPr>
                <w:rFonts w:ascii="Verdana" w:hAnsi="Verdana" w:cs="Calibri"/>
                <w:sz w:val="20"/>
                <w:lang w:val="pl-PL"/>
              </w:rPr>
              <w:t>:</w:t>
            </w:r>
            <w:r w:rsidRPr="00293E42">
              <w:rPr>
                <w:rFonts w:ascii="Verdana" w:hAnsi="Verdana" w:cs="Calibri"/>
                <w:sz w:val="20"/>
                <w:lang w:val="pl-PL"/>
              </w:rPr>
              <w:tab/>
            </w:r>
          </w:p>
        </w:tc>
      </w:tr>
    </w:tbl>
    <w:p w:rsidR="00377526" w:rsidRPr="00293E42" w:rsidRDefault="00377526" w:rsidP="00DA5ED4">
      <w:pPr>
        <w:spacing w:after="0"/>
        <w:rPr>
          <w:rFonts w:ascii="Verdana" w:hAnsi="Verdana" w:cs="Calibri"/>
          <w:sz w:val="20"/>
          <w:lang w:val="pl-PL"/>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rsidTr="00107B17">
        <w:trPr>
          <w:jc w:val="center"/>
        </w:trPr>
        <w:tc>
          <w:tcPr>
            <w:tcW w:w="8841"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rsidR="00377526" w:rsidRPr="00B223B0" w:rsidRDefault="00377526"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rsidTr="00107B17">
        <w:trPr>
          <w:jc w:val="center"/>
        </w:trPr>
        <w:tc>
          <w:tcPr>
            <w:tcW w:w="8823"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rsidR="00EF398E" w:rsidRPr="00E003B8" w:rsidRDefault="00EF398E">
      <w:pPr>
        <w:spacing w:after="120"/>
        <w:rPr>
          <w:rFonts w:ascii="Verdana" w:hAnsi="Verdana" w:cs="Calibri"/>
          <w:b/>
          <w:color w:val="002060"/>
          <w:sz w:val="28"/>
          <w:lang w:val="en-GB"/>
        </w:rPr>
      </w:pPr>
    </w:p>
    <w:sectPr w:rsidR="00EF398E" w:rsidRPr="00E003B8" w:rsidSect="00B73A8F">
      <w:headerReference w:type="default" r:id="rId12"/>
      <w:footerReference w:type="default" r:id="rId13"/>
      <w:headerReference w:type="first" r:id="rId14"/>
      <w:footerReference w:type="first" r:id="rId15"/>
      <w:endnotePr>
        <w:numFmt w:val="decimal"/>
      </w:endnotePr>
      <w:pgSz w:w="11907" w:h="16839" w:code="9"/>
      <w:pgMar w:top="1440" w:right="1080" w:bottom="1440" w:left="1080"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252" w:rsidRDefault="00710252">
      <w:r>
        <w:separator/>
      </w:r>
    </w:p>
  </w:endnote>
  <w:endnote w:type="continuationSeparator" w:id="0">
    <w:p w:rsidR="00710252" w:rsidRDefault="00710252">
      <w:r>
        <w:continuationSeparator/>
      </w:r>
    </w:p>
  </w:endnote>
  <w:endnote w:id="1">
    <w:p w:rsidR="00AA696D" w:rsidRPr="002F549E" w:rsidRDefault="00AA696D" w:rsidP="00AA696D">
      <w:pPr>
        <w:pStyle w:val="Tekstprzypisukocowego"/>
        <w:spacing w:after="120"/>
        <w:rPr>
          <w:rFonts w:ascii="Verdana" w:hAnsi="Verdana"/>
          <w:sz w:val="16"/>
          <w:szCs w:val="16"/>
          <w:lang w:val="en-GB"/>
        </w:rPr>
      </w:pPr>
      <w:r w:rsidRPr="001C5CC2">
        <w:rPr>
          <w:rStyle w:val="Odwoanieprzypisukocowego"/>
          <w:rFonts w:ascii="Verdana" w:hAnsi="Verdana"/>
          <w:sz w:val="16"/>
          <w:szCs w:val="16"/>
        </w:rPr>
        <w:endnoteRef/>
      </w:r>
      <w:r w:rsidRPr="002F549E">
        <w:rPr>
          <w:rFonts w:ascii="Verdana" w:hAnsi="Verdana"/>
          <w:sz w:val="16"/>
          <w:szCs w:val="16"/>
          <w:lang w:val="en-GB"/>
        </w:rPr>
        <w:t xml:space="preserve"> 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endnote>
  <w:endnote w:id="2">
    <w:p w:rsidR="00C20E2B" w:rsidRPr="002A2E71" w:rsidRDefault="00C20E2B" w:rsidP="00C20E2B">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C20E2B" w:rsidRPr="002A2E71" w:rsidRDefault="00C20E2B" w:rsidP="00C20E2B">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Style w:val="Odwoanieprzypisukocowego"/>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rsidR="009F5B61" w:rsidRPr="002F549E" w:rsidRDefault="009F5B61"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All </w:t>
      </w:r>
      <w:proofErr w:type="spellStart"/>
      <w:r w:rsidRPr="002F549E">
        <w:rPr>
          <w:rFonts w:ascii="Verdana" w:hAnsi="Verdana"/>
          <w:sz w:val="16"/>
          <w:szCs w:val="16"/>
          <w:lang w:val="en-GB"/>
        </w:rPr>
        <w:t>refererences</w:t>
      </w:r>
      <w:proofErr w:type="spellEnd"/>
      <w:r w:rsidRPr="002F549E">
        <w:rPr>
          <w:rFonts w:ascii="Verdana" w:hAnsi="Verdana"/>
          <w:sz w:val="16"/>
          <w:szCs w:val="16"/>
          <w:lang w:val="en-GB"/>
        </w:rPr>
        <w:t xml:space="preserve"> to "</w:t>
      </w:r>
      <w:r w:rsidRPr="002F549E">
        <w:rPr>
          <w:rFonts w:ascii="Verdana" w:hAnsi="Verdana"/>
          <w:b/>
          <w:sz w:val="16"/>
          <w:szCs w:val="16"/>
          <w:lang w:val="en-GB"/>
        </w:rPr>
        <w:t>enterprise</w:t>
      </w:r>
      <w:r w:rsidRPr="002F549E">
        <w:rPr>
          <w:rFonts w:ascii="Verdana" w:hAnsi="Verdana"/>
          <w:sz w:val="16"/>
          <w:szCs w:val="16"/>
          <w:lang w:val="en-GB"/>
        </w:rPr>
        <w:t>" are only applicable to mobility for staff between Programme Countries</w:t>
      </w:r>
      <w:r w:rsidR="00B159F9" w:rsidRPr="002F549E">
        <w:rPr>
          <w:rFonts w:ascii="Verdana" w:hAnsi="Verdana"/>
          <w:sz w:val="16"/>
          <w:szCs w:val="16"/>
          <w:lang w:val="en-GB"/>
        </w:rPr>
        <w:t xml:space="preserve"> or within Capacity Building projects.</w:t>
      </w:r>
    </w:p>
  </w:endnote>
  <w:endnote w:id="5">
    <w:p w:rsidR="00B73A8F" w:rsidRPr="002A2E71" w:rsidRDefault="00B73A8F" w:rsidP="00B73A8F">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Pr="002A2E71">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rsidR="00B73A8F" w:rsidRPr="002A2E71" w:rsidRDefault="00B73A8F" w:rsidP="00B73A8F">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cze"/>
            <w:rFonts w:ascii="Verdana" w:hAnsi="Verdana"/>
            <w:sz w:val="16"/>
            <w:szCs w:val="16"/>
            <w:lang w:val="en-GB"/>
          </w:rPr>
          <w:t>https://www.iso.org/obp/ui/#search</w:t>
        </w:r>
      </w:hyperlink>
      <w:r w:rsidRPr="002A2E71">
        <w:rPr>
          <w:rFonts w:ascii="Verdana" w:hAnsi="Verdana"/>
          <w:sz w:val="16"/>
          <w:szCs w:val="16"/>
          <w:lang w:val="en-GB"/>
        </w:rPr>
        <w:t>.</w:t>
      </w:r>
    </w:p>
  </w:endnote>
  <w:endnote w:id="7">
    <w:p w:rsidR="00153B61" w:rsidRPr="004208DA" w:rsidRDefault="00153B61" w:rsidP="00B223B0">
      <w:pPr>
        <w:pStyle w:val="Tekstprzypisukocowego"/>
        <w:spacing w:after="100"/>
        <w:rPr>
          <w:rFonts w:ascii="Verdana" w:hAnsi="Verdana" w:cs="Calibri"/>
          <w:color w:val="FF0000"/>
          <w:sz w:val="18"/>
          <w:szCs w:val="18"/>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937177"/>
      <w:docPartObj>
        <w:docPartGallery w:val="Page Numbers (Bottom of Page)"/>
        <w:docPartUnique/>
      </w:docPartObj>
    </w:sdtPr>
    <w:sdtEndPr>
      <w:rPr>
        <w:noProof/>
      </w:rPr>
    </w:sdtEndPr>
    <w:sdtContent>
      <w:p w:rsidR="0081766A" w:rsidRDefault="00751D34">
        <w:pPr>
          <w:pStyle w:val="Stopka"/>
          <w:jc w:val="center"/>
        </w:pPr>
        <w:r>
          <w:fldChar w:fldCharType="begin"/>
        </w:r>
        <w:r w:rsidR="0081766A">
          <w:instrText xml:space="preserve"> PAGE   \* MERGEFORMAT </w:instrText>
        </w:r>
        <w:r>
          <w:fldChar w:fldCharType="separate"/>
        </w:r>
        <w:r w:rsidR="00B73A8F">
          <w:rPr>
            <w:noProof/>
          </w:rPr>
          <w:t>3</w:t>
        </w:r>
        <w:r>
          <w:rPr>
            <w:noProof/>
          </w:rPr>
          <w:fldChar w:fldCharType="end"/>
        </w:r>
      </w:p>
    </w:sdtContent>
  </w:sdt>
  <w:p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5B4" w:rsidRDefault="005655B4">
    <w:pPr>
      <w:pStyle w:val="Stopka"/>
    </w:pPr>
  </w:p>
  <w:p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252" w:rsidRDefault="00710252">
      <w:r>
        <w:separator/>
      </w:r>
    </w:p>
  </w:footnote>
  <w:footnote w:type="continuationSeparator" w:id="0">
    <w:p w:rsidR="00710252" w:rsidRDefault="007102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rsidTr="00084A0C">
      <w:trPr>
        <w:trHeight w:val="823"/>
      </w:trPr>
      <w:tc>
        <w:tcPr>
          <w:tcW w:w="7135" w:type="dxa"/>
          <w:vAlign w:val="center"/>
        </w:tcPr>
        <w:p w:rsidR="00E01AAA" w:rsidRPr="00AD66BB" w:rsidRDefault="00C64AB4"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pl-PL" w:eastAsia="pl-PL"/>
            </w:rPr>
            <mc:AlternateContent>
              <mc:Choice Requires="wps">
                <w:drawing>
                  <wp:anchor distT="0" distB="0" distL="114300" distR="114300" simplePos="0" relativeHeight="251657216" behindDoc="0" locked="0" layoutInCell="1" allowOverlap="1" wp14:anchorId="7C85C962" wp14:editId="338BBC73">
                    <wp:simplePos x="0" y="0"/>
                    <wp:positionH relativeFrom="column">
                      <wp:posOffset>1758315</wp:posOffset>
                    </wp:positionH>
                    <wp:positionV relativeFrom="paragraph">
                      <wp:posOffset>28575</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AD66BB" w:rsidRPr="00293E42" w:rsidRDefault="00B73A8F" w:rsidP="007F183D">
                                <w:pPr>
                                  <w:tabs>
                                    <w:tab w:val="left" w:pos="3119"/>
                                  </w:tabs>
                                  <w:spacing w:after="120"/>
                                  <w:jc w:val="left"/>
                                  <w:rPr>
                                    <w:rFonts w:ascii="Verdana" w:hAnsi="Verdana"/>
                                    <w:b/>
                                    <w:color w:val="1F497D" w:themeColor="text2"/>
                                    <w:sz w:val="16"/>
                                    <w:szCs w:val="16"/>
                                    <w:lang w:val="en-GB"/>
                                  </w:rPr>
                                </w:pPr>
                                <w:r>
                                  <w:rPr>
                                    <w:rFonts w:ascii="Verdana" w:hAnsi="Verdana"/>
                                    <w:b/>
                                    <w:color w:val="1F497D" w:themeColor="text2"/>
                                    <w:sz w:val="16"/>
                                    <w:szCs w:val="16"/>
                                    <w:lang w:val="en-GB"/>
                                  </w:rPr>
                                  <w:t>Name and surname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AD66BB" w:rsidRPr="00293E42" w:rsidRDefault="00B73A8F" w:rsidP="007F183D">
                          <w:pPr>
                            <w:tabs>
                              <w:tab w:val="left" w:pos="3119"/>
                            </w:tabs>
                            <w:spacing w:after="120"/>
                            <w:jc w:val="left"/>
                            <w:rPr>
                              <w:rFonts w:ascii="Verdana" w:hAnsi="Verdana"/>
                              <w:b/>
                              <w:color w:val="1F497D" w:themeColor="text2"/>
                              <w:sz w:val="16"/>
                              <w:szCs w:val="16"/>
                              <w:lang w:val="en-GB"/>
                            </w:rPr>
                          </w:pPr>
                          <w:r>
                            <w:rPr>
                              <w:rFonts w:ascii="Verdana" w:hAnsi="Verdana"/>
                              <w:b/>
                              <w:color w:val="1F497D" w:themeColor="text2"/>
                              <w:sz w:val="16"/>
                              <w:szCs w:val="16"/>
                              <w:lang w:val="en-GB"/>
                            </w:rPr>
                            <w:t>Name and surname</w:t>
                          </w:r>
                        </w:p>
                      </w:txbxContent>
                    </v:textbox>
                  </v:shape>
                </w:pict>
              </mc:Fallback>
            </mc:AlternateContent>
          </w:r>
          <w:r w:rsidR="003A2F6D">
            <w:rPr>
              <w:rFonts w:ascii="Verdana" w:hAnsi="Verdana"/>
              <w:b/>
              <w:noProof/>
              <w:sz w:val="18"/>
              <w:szCs w:val="18"/>
              <w:lang w:val="pl-PL" w:eastAsia="pl-PL"/>
            </w:rPr>
            <w:drawing>
              <wp:anchor distT="0" distB="0" distL="114300" distR="114300" simplePos="0" relativeHeight="251658240" behindDoc="0" locked="0" layoutInCell="1" allowOverlap="1" wp14:anchorId="12C94765" wp14:editId="4EC4A95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rsidR="00E01AAA" w:rsidRPr="00967BFC" w:rsidRDefault="00E01AAA" w:rsidP="00C05937">
          <w:pPr>
            <w:pStyle w:val="ZDGName"/>
            <w:rPr>
              <w:lang w:val="en-GB"/>
            </w:rPr>
          </w:pPr>
        </w:p>
      </w:tc>
    </w:tr>
  </w:tbl>
  <w:p w:rsidR="00506408" w:rsidRPr="00B6735A" w:rsidRDefault="00506408" w:rsidP="00084A0C">
    <w:pPr>
      <w:pStyle w:val="Nagwek"/>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5">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6">
    <w:nsid w:val="00000008"/>
    <w:multiLevelType w:val="singleLevel"/>
    <w:tmpl w:val="00000008"/>
    <w:name w:val="WW8Num10"/>
    <w:lvl w:ilvl="0">
      <w:start w:val="1"/>
      <w:numFmt w:val="decimal"/>
      <w:lvlText w:val="%1-"/>
      <w:lvlJc w:val="left"/>
      <w:pPr>
        <w:tabs>
          <w:tab w:val="num" w:pos="0"/>
        </w:tabs>
        <w:ind w:left="720" w:hanging="360"/>
      </w:pPr>
    </w:lvl>
  </w:abstractNum>
  <w:abstractNum w:abstractNumId="7">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D445F81"/>
    <w:multiLevelType w:val="hybridMultilevel"/>
    <w:tmpl w:val="228E28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3">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17">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1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1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2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1">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537B65E0"/>
    <w:multiLevelType w:val="hybridMultilevel"/>
    <w:tmpl w:val="1B168B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5">
    <w:nsid w:val="5DF253A5"/>
    <w:multiLevelType w:val="hybridMultilevel"/>
    <w:tmpl w:val="84285534"/>
    <w:lvl w:ilvl="0" w:tplc="3E52540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7">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8">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29">
    <w:nsid w:val="64B37FD6"/>
    <w:multiLevelType w:val="hybridMultilevel"/>
    <w:tmpl w:val="1E38BC2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31">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0"/>
  </w:num>
  <w:num w:numId="3">
    <w:abstractNumId w:val="10"/>
  </w:num>
  <w:num w:numId="4">
    <w:abstractNumId w:val="17"/>
  </w:num>
  <w:num w:numId="5">
    <w:abstractNumId w:val="12"/>
  </w:num>
  <w:num w:numId="6">
    <w:abstractNumId w:val="16"/>
  </w:num>
  <w:num w:numId="7">
    <w:abstractNumId w:val="28"/>
  </w:num>
  <w:num w:numId="8">
    <w:abstractNumId w:val="30"/>
  </w:num>
  <w:num w:numId="9">
    <w:abstractNumId w:val="14"/>
  </w:num>
  <w:num w:numId="10">
    <w:abstractNumId w:val="27"/>
  </w:num>
  <w:num w:numId="11">
    <w:abstractNumId w:val="26"/>
  </w:num>
  <w:num w:numId="12">
    <w:abstractNumId w:val="20"/>
  </w:num>
  <w:num w:numId="13">
    <w:abstractNumId w:val="24"/>
  </w:num>
  <w:num w:numId="14">
    <w:abstractNumId w:val="11"/>
  </w:num>
  <w:num w:numId="15">
    <w:abstractNumId w:val="15"/>
  </w:num>
  <w:num w:numId="16">
    <w:abstractNumId w:val="7"/>
  </w:num>
  <w:num w:numId="17">
    <w:abstractNumId w:val="13"/>
  </w:num>
  <w:num w:numId="18">
    <w:abstractNumId w:val="31"/>
  </w:num>
  <w:num w:numId="19">
    <w:abstractNumId w:val="22"/>
  </w:num>
  <w:num w:numId="20">
    <w:abstractNumId w:val="9"/>
  </w:num>
  <w:num w:numId="21">
    <w:abstractNumId w:val="18"/>
  </w:num>
  <w:num w:numId="22">
    <w:abstractNumId w:val="19"/>
  </w:num>
  <w:num w:numId="23">
    <w:abstractNumId w:val="21"/>
  </w:num>
  <w:num w:numId="24">
    <w:abstractNumId w:val="23"/>
  </w:num>
  <w:num w:numId="25">
    <w:abstractNumId w:val="8"/>
  </w:num>
  <w:num w:numId="26">
    <w:abstractNumId w:val="25"/>
  </w:num>
  <w:num w:numId="27">
    <w:abstractNumId w:val="2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16FBB"/>
    <w:rsid w:val="00120E8D"/>
    <w:rsid w:val="00121A1B"/>
    <w:rsid w:val="00121ECE"/>
    <w:rsid w:val="001223B4"/>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5CC2"/>
    <w:rsid w:val="001C6092"/>
    <w:rsid w:val="001D2464"/>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5E00"/>
    <w:rsid w:val="0027654E"/>
    <w:rsid w:val="0027658C"/>
    <w:rsid w:val="00277A20"/>
    <w:rsid w:val="002800E4"/>
    <w:rsid w:val="00280648"/>
    <w:rsid w:val="00282256"/>
    <w:rsid w:val="00284E56"/>
    <w:rsid w:val="00285534"/>
    <w:rsid w:val="002877DD"/>
    <w:rsid w:val="0029059C"/>
    <w:rsid w:val="00291118"/>
    <w:rsid w:val="002920EB"/>
    <w:rsid w:val="00293E42"/>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3619"/>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69E9"/>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74B"/>
    <w:rsid w:val="003C5E5B"/>
    <w:rsid w:val="003C5ED8"/>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379"/>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8F3"/>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0252"/>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1D34"/>
    <w:rsid w:val="00752FD5"/>
    <w:rsid w:val="00754134"/>
    <w:rsid w:val="0075468B"/>
    <w:rsid w:val="007566E8"/>
    <w:rsid w:val="00760B90"/>
    <w:rsid w:val="00763067"/>
    <w:rsid w:val="00763552"/>
    <w:rsid w:val="00763ABA"/>
    <w:rsid w:val="007673FA"/>
    <w:rsid w:val="00767F39"/>
    <w:rsid w:val="00772119"/>
    <w:rsid w:val="00773036"/>
    <w:rsid w:val="00773250"/>
    <w:rsid w:val="00774D28"/>
    <w:rsid w:val="0077519F"/>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A42"/>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5876"/>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3A8F"/>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0E2B"/>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64AB4"/>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2628"/>
    <w:rsid w:val="00D23DFA"/>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0318"/>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451"/>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29B"/>
    <w:rsid w:val="00EF398E"/>
    <w:rsid w:val="00EF4557"/>
    <w:rsid w:val="00EF52A0"/>
    <w:rsid w:val="00EF532F"/>
    <w:rsid w:val="00EF7057"/>
    <w:rsid w:val="00F00624"/>
    <w:rsid w:val="00F0066C"/>
    <w:rsid w:val="00F008DF"/>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76D29"/>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qFormat="1"/>
    <w:lsdException w:name="header" w:uiPriority="99"/>
    <w:lsdException w:name="footer" w:uiPriority="99"/>
    <w:lsdException w:name="toa heading" w:semiHidden="0" w:unhideWhenUsed="0"/>
    <w:lsdException w:name="List Number" w:semiHidden="0" w:unhideWhenUsed="0"/>
    <w:lsdException w:name="List 2" w:semiHidden="0" w:unhideWhenUsed="0"/>
    <w:lsdException w:name="Title"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semiHidden="0" w:uiPriority="99"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semiHidden="0" w:uiPriority="39" w:unhideWhenUsed="0"/>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rsid w:val="00751D34"/>
    <w:pPr>
      <w:keepNext/>
      <w:numPr>
        <w:ilvl w:val="1"/>
        <w:numId w:val="3"/>
      </w:numPr>
      <w:outlineLvl w:val="1"/>
    </w:pPr>
    <w:rPr>
      <w:b/>
    </w:rPr>
  </w:style>
  <w:style w:type="paragraph" w:styleId="Nagwek3">
    <w:name w:val="heading 3"/>
    <w:basedOn w:val="Normalny"/>
    <w:next w:val="Text3"/>
    <w:link w:val="Nagwek3Znak"/>
    <w:qFormat/>
    <w:rsid w:val="00751D34"/>
    <w:pPr>
      <w:keepNext/>
      <w:numPr>
        <w:ilvl w:val="2"/>
        <w:numId w:val="3"/>
      </w:numPr>
      <w:outlineLvl w:val="2"/>
    </w:pPr>
    <w:rPr>
      <w:i/>
    </w:rPr>
  </w:style>
  <w:style w:type="paragraph" w:styleId="Nagwek4">
    <w:name w:val="heading 4"/>
    <w:basedOn w:val="Normalny"/>
    <w:next w:val="Text4"/>
    <w:qFormat/>
    <w:rsid w:val="00751D34"/>
    <w:pPr>
      <w:keepNext/>
      <w:numPr>
        <w:ilvl w:val="3"/>
        <w:numId w:val="3"/>
      </w:numPr>
      <w:outlineLvl w:val="3"/>
    </w:pPr>
  </w:style>
  <w:style w:type="paragraph" w:styleId="Nagwek5">
    <w:name w:val="heading 5"/>
    <w:basedOn w:val="Normalny"/>
    <w:next w:val="Normalny"/>
    <w:rsid w:val="00751D34"/>
    <w:pPr>
      <w:tabs>
        <w:tab w:val="num" w:pos="0"/>
      </w:tabs>
      <w:spacing w:before="240" w:after="60"/>
      <w:outlineLvl w:val="4"/>
    </w:pPr>
    <w:rPr>
      <w:rFonts w:ascii="Arial" w:hAnsi="Arial"/>
      <w:sz w:val="22"/>
    </w:rPr>
  </w:style>
  <w:style w:type="paragraph" w:styleId="Nagwek6">
    <w:name w:val="heading 6"/>
    <w:basedOn w:val="Normalny"/>
    <w:next w:val="Normalny"/>
    <w:rsid w:val="00751D34"/>
    <w:pPr>
      <w:tabs>
        <w:tab w:val="num" w:pos="0"/>
      </w:tabs>
      <w:spacing w:before="240" w:after="60"/>
      <w:outlineLvl w:val="5"/>
    </w:pPr>
    <w:rPr>
      <w:rFonts w:ascii="Arial" w:hAnsi="Arial"/>
      <w:i/>
      <w:sz w:val="22"/>
    </w:rPr>
  </w:style>
  <w:style w:type="paragraph" w:styleId="Nagwek7">
    <w:name w:val="heading 7"/>
    <w:basedOn w:val="Normalny"/>
    <w:next w:val="Normalny"/>
    <w:rsid w:val="00751D34"/>
    <w:pPr>
      <w:tabs>
        <w:tab w:val="num" w:pos="0"/>
      </w:tabs>
      <w:spacing w:before="240" w:after="60"/>
      <w:outlineLvl w:val="6"/>
    </w:pPr>
    <w:rPr>
      <w:rFonts w:ascii="Arial" w:hAnsi="Arial"/>
      <w:sz w:val="20"/>
    </w:rPr>
  </w:style>
  <w:style w:type="paragraph" w:styleId="Nagwek8">
    <w:name w:val="heading 8"/>
    <w:basedOn w:val="Normalny"/>
    <w:next w:val="Normalny"/>
    <w:rsid w:val="00751D34"/>
    <w:pPr>
      <w:tabs>
        <w:tab w:val="num" w:pos="0"/>
      </w:tabs>
      <w:spacing w:before="240" w:after="60"/>
      <w:outlineLvl w:val="7"/>
    </w:pPr>
    <w:rPr>
      <w:rFonts w:ascii="Arial" w:hAnsi="Arial"/>
      <w:i/>
      <w:sz w:val="20"/>
    </w:rPr>
  </w:style>
  <w:style w:type="paragraph" w:styleId="Nagwek9">
    <w:name w:val="heading 9"/>
    <w:basedOn w:val="Normalny"/>
    <w:next w:val="Normalny"/>
    <w:rsid w:val="00751D34"/>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rsid w:val="00751D34"/>
    <w:pPr>
      <w:ind w:left="482"/>
    </w:pPr>
  </w:style>
  <w:style w:type="paragraph" w:customStyle="1" w:styleId="Text2">
    <w:name w:val="Text 2"/>
    <w:basedOn w:val="Normalny"/>
    <w:rsid w:val="00751D34"/>
    <w:pPr>
      <w:tabs>
        <w:tab w:val="left" w:pos="2302"/>
      </w:tabs>
      <w:ind w:left="1202"/>
    </w:pPr>
  </w:style>
  <w:style w:type="paragraph" w:customStyle="1" w:styleId="Text3">
    <w:name w:val="Text 3"/>
    <w:basedOn w:val="Normalny"/>
    <w:rsid w:val="00751D34"/>
    <w:pPr>
      <w:tabs>
        <w:tab w:val="left" w:pos="2302"/>
      </w:tabs>
      <w:ind w:left="1202"/>
    </w:pPr>
  </w:style>
  <w:style w:type="paragraph" w:customStyle="1" w:styleId="Text4">
    <w:name w:val="Text 4"/>
    <w:basedOn w:val="Normalny"/>
    <w:rsid w:val="00751D34"/>
    <w:pPr>
      <w:tabs>
        <w:tab w:val="left" w:pos="2302"/>
      </w:tabs>
      <w:ind w:left="1202"/>
    </w:pPr>
  </w:style>
  <w:style w:type="paragraph" w:customStyle="1" w:styleId="Address">
    <w:name w:val="Address"/>
    <w:basedOn w:val="Normalny"/>
    <w:rsid w:val="00751D34"/>
    <w:pPr>
      <w:spacing w:after="0"/>
      <w:jc w:val="left"/>
    </w:pPr>
  </w:style>
  <w:style w:type="paragraph" w:customStyle="1" w:styleId="AddressTL">
    <w:name w:val="AddressTL"/>
    <w:basedOn w:val="Normalny"/>
    <w:next w:val="Normalny"/>
    <w:rsid w:val="00751D34"/>
    <w:pPr>
      <w:spacing w:after="720"/>
      <w:jc w:val="left"/>
    </w:pPr>
  </w:style>
  <w:style w:type="paragraph" w:customStyle="1" w:styleId="AddressTR">
    <w:name w:val="AddressTR"/>
    <w:basedOn w:val="Normalny"/>
    <w:next w:val="Normalny"/>
    <w:rsid w:val="00751D34"/>
    <w:pPr>
      <w:spacing w:after="720"/>
      <w:ind w:left="5103"/>
      <w:jc w:val="left"/>
    </w:pPr>
  </w:style>
  <w:style w:type="paragraph" w:styleId="Tekstblokowy">
    <w:name w:val="Block Text"/>
    <w:basedOn w:val="Normalny"/>
    <w:rsid w:val="00751D34"/>
    <w:pPr>
      <w:spacing w:after="120"/>
      <w:ind w:left="1440" w:right="1440"/>
    </w:pPr>
  </w:style>
  <w:style w:type="paragraph" w:styleId="Tekstpodstawowy">
    <w:name w:val="Body Text"/>
    <w:basedOn w:val="Normalny"/>
    <w:rsid w:val="00751D34"/>
    <w:pPr>
      <w:spacing w:after="120"/>
    </w:pPr>
  </w:style>
  <w:style w:type="paragraph" w:styleId="Tekstpodstawowy2">
    <w:name w:val="Body Text 2"/>
    <w:basedOn w:val="Normalny"/>
    <w:rsid w:val="00751D34"/>
    <w:pPr>
      <w:spacing w:after="120" w:line="480" w:lineRule="auto"/>
    </w:pPr>
  </w:style>
  <w:style w:type="paragraph" w:styleId="Tekstpodstawowy3">
    <w:name w:val="Body Text 3"/>
    <w:basedOn w:val="Normalny"/>
    <w:rsid w:val="00751D34"/>
    <w:pPr>
      <w:spacing w:after="120"/>
    </w:pPr>
    <w:rPr>
      <w:sz w:val="16"/>
    </w:rPr>
  </w:style>
  <w:style w:type="paragraph" w:styleId="Tekstpodstawowyzwciciem">
    <w:name w:val="Body Text First Indent"/>
    <w:basedOn w:val="Tekstpodstawowy"/>
    <w:rsid w:val="00751D34"/>
    <w:pPr>
      <w:ind w:firstLine="210"/>
    </w:pPr>
  </w:style>
  <w:style w:type="paragraph" w:styleId="Tekstpodstawowywcity">
    <w:name w:val="Body Text Indent"/>
    <w:basedOn w:val="Normalny"/>
    <w:rsid w:val="00751D34"/>
    <w:pPr>
      <w:spacing w:after="120"/>
      <w:ind w:left="283"/>
    </w:pPr>
  </w:style>
  <w:style w:type="paragraph" w:styleId="Tekstpodstawowyzwciciem2">
    <w:name w:val="Body Text First Indent 2"/>
    <w:basedOn w:val="Tekstpodstawowywcity"/>
    <w:rsid w:val="00751D34"/>
    <w:pPr>
      <w:ind w:firstLine="210"/>
    </w:pPr>
  </w:style>
  <w:style w:type="paragraph" w:styleId="Tekstpodstawowywcity2">
    <w:name w:val="Body Text Indent 2"/>
    <w:basedOn w:val="Normalny"/>
    <w:rsid w:val="00751D34"/>
    <w:pPr>
      <w:spacing w:after="120" w:line="480" w:lineRule="auto"/>
      <w:ind w:left="283"/>
    </w:pPr>
  </w:style>
  <w:style w:type="paragraph" w:styleId="Tekstpodstawowywcity3">
    <w:name w:val="Body Text Indent 3"/>
    <w:basedOn w:val="Normalny"/>
    <w:rsid w:val="00751D34"/>
    <w:pPr>
      <w:spacing w:after="120"/>
      <w:ind w:left="283"/>
    </w:pPr>
    <w:rPr>
      <w:sz w:val="16"/>
    </w:rPr>
  </w:style>
  <w:style w:type="paragraph" w:styleId="Legenda">
    <w:name w:val="caption"/>
    <w:basedOn w:val="Normalny"/>
    <w:next w:val="Normalny"/>
    <w:rsid w:val="00751D34"/>
    <w:pPr>
      <w:spacing w:before="120" w:after="120"/>
    </w:pPr>
    <w:rPr>
      <w:b/>
    </w:rPr>
  </w:style>
  <w:style w:type="paragraph" w:customStyle="1" w:styleId="ChapterTitle">
    <w:name w:val="ChapterTitle"/>
    <w:basedOn w:val="Normalny"/>
    <w:next w:val="SectionTitle"/>
    <w:rsid w:val="00751D34"/>
    <w:pPr>
      <w:keepNext/>
      <w:spacing w:after="480"/>
      <w:jc w:val="center"/>
    </w:pPr>
    <w:rPr>
      <w:b/>
      <w:sz w:val="32"/>
    </w:rPr>
  </w:style>
  <w:style w:type="paragraph" w:customStyle="1" w:styleId="SectionTitle">
    <w:name w:val="SectionTitle"/>
    <w:basedOn w:val="Normalny"/>
    <w:next w:val="Nagwek1"/>
    <w:rsid w:val="00751D34"/>
    <w:pPr>
      <w:keepNext/>
      <w:spacing w:after="480"/>
      <w:jc w:val="center"/>
    </w:pPr>
    <w:rPr>
      <w:b/>
      <w:smallCaps/>
      <w:sz w:val="28"/>
    </w:rPr>
  </w:style>
  <w:style w:type="paragraph" w:styleId="Zwrotpoegnalny">
    <w:name w:val="Closing"/>
    <w:basedOn w:val="Normalny"/>
    <w:rsid w:val="00751D34"/>
    <w:pPr>
      <w:ind w:left="4252"/>
    </w:pPr>
  </w:style>
  <w:style w:type="paragraph" w:styleId="Tekstkomentarza">
    <w:name w:val="annotation text"/>
    <w:basedOn w:val="Normalny"/>
    <w:link w:val="TekstkomentarzaZnak"/>
    <w:rsid w:val="00751D34"/>
    <w:rPr>
      <w:sz w:val="20"/>
    </w:rPr>
  </w:style>
  <w:style w:type="paragraph" w:styleId="Data">
    <w:name w:val="Date"/>
    <w:basedOn w:val="Normalny"/>
    <w:next w:val="References"/>
    <w:rsid w:val="00751D34"/>
    <w:pPr>
      <w:spacing w:after="0"/>
      <w:ind w:left="5103" w:right="-567"/>
      <w:jc w:val="left"/>
    </w:pPr>
  </w:style>
  <w:style w:type="paragraph" w:customStyle="1" w:styleId="References">
    <w:name w:val="References"/>
    <w:basedOn w:val="Normalny"/>
    <w:next w:val="AddressTR"/>
    <w:rsid w:val="00751D34"/>
    <w:pPr>
      <w:ind w:left="5103"/>
      <w:jc w:val="left"/>
    </w:pPr>
    <w:rPr>
      <w:sz w:val="20"/>
    </w:rPr>
  </w:style>
  <w:style w:type="paragraph" w:styleId="Mapadokumentu">
    <w:name w:val="Document Map"/>
    <w:basedOn w:val="Normalny"/>
    <w:semiHidden/>
    <w:rsid w:val="00751D34"/>
    <w:pPr>
      <w:shd w:val="clear" w:color="auto" w:fill="000080"/>
    </w:pPr>
    <w:rPr>
      <w:rFonts w:ascii="Tahoma" w:hAnsi="Tahoma"/>
    </w:rPr>
  </w:style>
  <w:style w:type="paragraph" w:customStyle="1" w:styleId="DoubSign">
    <w:name w:val="DoubSign"/>
    <w:basedOn w:val="Normalny"/>
    <w:next w:val="Enclosures"/>
    <w:rsid w:val="00751D34"/>
    <w:pPr>
      <w:tabs>
        <w:tab w:val="left" w:pos="5103"/>
      </w:tabs>
      <w:spacing w:before="1200" w:after="0"/>
      <w:jc w:val="left"/>
    </w:pPr>
  </w:style>
  <w:style w:type="paragraph" w:customStyle="1" w:styleId="Enclosures">
    <w:name w:val="Enclosures"/>
    <w:basedOn w:val="Normalny"/>
    <w:rsid w:val="00751D34"/>
    <w:pPr>
      <w:keepNext/>
      <w:keepLines/>
      <w:tabs>
        <w:tab w:val="left" w:pos="5642"/>
      </w:tabs>
      <w:spacing w:before="480" w:after="0"/>
      <w:ind w:left="1191" w:hanging="1191"/>
      <w:jc w:val="left"/>
    </w:pPr>
  </w:style>
  <w:style w:type="paragraph" w:styleId="Tekstprzypisukocowego">
    <w:name w:val="endnote text"/>
    <w:basedOn w:val="Normalny"/>
    <w:link w:val="TekstprzypisukocowegoZnak"/>
    <w:semiHidden/>
    <w:rsid w:val="00751D34"/>
    <w:rPr>
      <w:sz w:val="20"/>
    </w:rPr>
  </w:style>
  <w:style w:type="paragraph" w:styleId="Adresnakopercie">
    <w:name w:val="envelope address"/>
    <w:basedOn w:val="Normalny"/>
    <w:rsid w:val="00751D34"/>
    <w:pPr>
      <w:framePr w:w="7920" w:h="1980" w:hRule="exact" w:hSpace="180" w:wrap="auto" w:hAnchor="page" w:xAlign="center" w:yAlign="bottom"/>
      <w:spacing w:after="0"/>
    </w:pPr>
  </w:style>
  <w:style w:type="paragraph" w:styleId="Adreszwrotnynakopercie">
    <w:name w:val="envelope return"/>
    <w:basedOn w:val="Normalny"/>
    <w:rsid w:val="00751D34"/>
    <w:pPr>
      <w:spacing w:after="0"/>
    </w:pPr>
    <w:rPr>
      <w:sz w:val="20"/>
    </w:rPr>
  </w:style>
  <w:style w:type="paragraph" w:styleId="Stopka">
    <w:name w:val="footer"/>
    <w:basedOn w:val="Normalny"/>
    <w:link w:val="StopkaZnak"/>
    <w:uiPriority w:val="99"/>
    <w:rsid w:val="00751D34"/>
    <w:pPr>
      <w:spacing w:after="0"/>
      <w:ind w:right="-567"/>
      <w:jc w:val="left"/>
    </w:pPr>
    <w:rPr>
      <w:rFonts w:ascii="Arial" w:hAnsi="Arial"/>
      <w:sz w:val="16"/>
    </w:rPr>
  </w:style>
  <w:style w:type="paragraph" w:styleId="Tekstprzypisudolnego">
    <w:name w:val="footnote text"/>
    <w:basedOn w:val="Normalny"/>
    <w:rsid w:val="00751D34"/>
    <w:pPr>
      <w:ind w:left="357" w:hanging="357"/>
    </w:pPr>
    <w:rPr>
      <w:sz w:val="20"/>
    </w:rPr>
  </w:style>
  <w:style w:type="paragraph" w:styleId="Nagwek">
    <w:name w:val="header"/>
    <w:basedOn w:val="Normalny"/>
    <w:link w:val="NagwekZnak"/>
    <w:uiPriority w:val="99"/>
    <w:rsid w:val="00751D34"/>
    <w:pPr>
      <w:tabs>
        <w:tab w:val="center" w:pos="4153"/>
        <w:tab w:val="right" w:pos="8306"/>
      </w:tabs>
    </w:pPr>
  </w:style>
  <w:style w:type="paragraph" w:styleId="Indeks1">
    <w:name w:val="index 1"/>
    <w:basedOn w:val="Normalny"/>
    <w:next w:val="Normalny"/>
    <w:autoRedefine/>
    <w:semiHidden/>
    <w:rsid w:val="00751D34"/>
    <w:pPr>
      <w:ind w:left="240" w:hanging="240"/>
    </w:pPr>
  </w:style>
  <w:style w:type="paragraph" w:styleId="Indeks2">
    <w:name w:val="index 2"/>
    <w:basedOn w:val="Normalny"/>
    <w:next w:val="Normalny"/>
    <w:autoRedefine/>
    <w:semiHidden/>
    <w:rsid w:val="00751D34"/>
    <w:pPr>
      <w:ind w:left="480" w:hanging="240"/>
    </w:pPr>
  </w:style>
  <w:style w:type="paragraph" w:styleId="Indeks3">
    <w:name w:val="index 3"/>
    <w:basedOn w:val="Normalny"/>
    <w:next w:val="Normalny"/>
    <w:autoRedefine/>
    <w:semiHidden/>
    <w:rsid w:val="00751D34"/>
    <w:pPr>
      <w:ind w:left="720" w:hanging="240"/>
    </w:pPr>
  </w:style>
  <w:style w:type="paragraph" w:styleId="Indeks4">
    <w:name w:val="index 4"/>
    <w:basedOn w:val="Normalny"/>
    <w:next w:val="Normalny"/>
    <w:autoRedefine/>
    <w:semiHidden/>
    <w:rsid w:val="00751D34"/>
    <w:pPr>
      <w:ind w:left="960" w:hanging="240"/>
    </w:pPr>
  </w:style>
  <w:style w:type="paragraph" w:styleId="Indeks5">
    <w:name w:val="index 5"/>
    <w:basedOn w:val="Normalny"/>
    <w:next w:val="Normalny"/>
    <w:autoRedefine/>
    <w:semiHidden/>
    <w:rsid w:val="00751D34"/>
    <w:pPr>
      <w:ind w:left="1200" w:hanging="240"/>
    </w:pPr>
  </w:style>
  <w:style w:type="paragraph" w:styleId="Indeks6">
    <w:name w:val="index 6"/>
    <w:basedOn w:val="Normalny"/>
    <w:next w:val="Normalny"/>
    <w:autoRedefine/>
    <w:semiHidden/>
    <w:rsid w:val="00751D34"/>
    <w:pPr>
      <w:ind w:left="1440" w:hanging="240"/>
    </w:pPr>
  </w:style>
  <w:style w:type="paragraph" w:styleId="Indeks7">
    <w:name w:val="index 7"/>
    <w:basedOn w:val="Normalny"/>
    <w:next w:val="Normalny"/>
    <w:autoRedefine/>
    <w:semiHidden/>
    <w:rsid w:val="00751D34"/>
    <w:pPr>
      <w:ind w:left="1680" w:hanging="240"/>
    </w:pPr>
  </w:style>
  <w:style w:type="paragraph" w:styleId="Indeks8">
    <w:name w:val="index 8"/>
    <w:basedOn w:val="Normalny"/>
    <w:next w:val="Normalny"/>
    <w:autoRedefine/>
    <w:semiHidden/>
    <w:rsid w:val="00751D34"/>
    <w:pPr>
      <w:ind w:left="1920" w:hanging="240"/>
    </w:pPr>
  </w:style>
  <w:style w:type="paragraph" w:styleId="Indeks9">
    <w:name w:val="index 9"/>
    <w:basedOn w:val="Normalny"/>
    <w:next w:val="Normalny"/>
    <w:autoRedefine/>
    <w:semiHidden/>
    <w:rsid w:val="00751D34"/>
    <w:pPr>
      <w:ind w:left="2160" w:hanging="240"/>
    </w:pPr>
  </w:style>
  <w:style w:type="paragraph" w:styleId="Nagwekindeksu">
    <w:name w:val="index heading"/>
    <w:basedOn w:val="Normalny"/>
    <w:next w:val="Indeks1"/>
    <w:semiHidden/>
    <w:rsid w:val="00751D34"/>
    <w:rPr>
      <w:rFonts w:ascii="Arial" w:hAnsi="Arial"/>
      <w:b/>
    </w:rPr>
  </w:style>
  <w:style w:type="paragraph" w:styleId="Lista">
    <w:name w:val="List"/>
    <w:basedOn w:val="Normalny"/>
    <w:rsid w:val="00751D34"/>
    <w:pPr>
      <w:ind w:left="283" w:hanging="283"/>
    </w:pPr>
  </w:style>
  <w:style w:type="paragraph" w:styleId="Lista2">
    <w:name w:val="List 2"/>
    <w:basedOn w:val="Normalny"/>
    <w:rsid w:val="00751D34"/>
    <w:pPr>
      <w:ind w:left="566" w:hanging="283"/>
    </w:pPr>
  </w:style>
  <w:style w:type="paragraph" w:styleId="Lista3">
    <w:name w:val="List 3"/>
    <w:basedOn w:val="Normalny"/>
    <w:rsid w:val="00751D34"/>
    <w:pPr>
      <w:ind w:left="849" w:hanging="283"/>
    </w:pPr>
  </w:style>
  <w:style w:type="paragraph" w:styleId="Lista4">
    <w:name w:val="List 4"/>
    <w:basedOn w:val="Normalny"/>
    <w:rsid w:val="00751D34"/>
    <w:pPr>
      <w:ind w:left="1132" w:hanging="283"/>
    </w:pPr>
  </w:style>
  <w:style w:type="paragraph" w:styleId="Lista5">
    <w:name w:val="List 5"/>
    <w:basedOn w:val="Normalny"/>
    <w:rsid w:val="00751D34"/>
    <w:pPr>
      <w:ind w:left="1415" w:hanging="283"/>
    </w:pPr>
  </w:style>
  <w:style w:type="paragraph" w:styleId="Listapunktowana">
    <w:name w:val="List Bullet"/>
    <w:basedOn w:val="Normalny"/>
    <w:rsid w:val="00751D34"/>
    <w:pPr>
      <w:numPr>
        <w:numId w:val="4"/>
      </w:numPr>
    </w:pPr>
  </w:style>
  <w:style w:type="paragraph" w:styleId="Listapunktowana2">
    <w:name w:val="List Bullet 2"/>
    <w:basedOn w:val="Text2"/>
    <w:rsid w:val="00751D34"/>
    <w:pPr>
      <w:numPr>
        <w:numId w:val="6"/>
      </w:numPr>
      <w:tabs>
        <w:tab w:val="clear" w:pos="2302"/>
      </w:tabs>
    </w:pPr>
  </w:style>
  <w:style w:type="paragraph" w:styleId="Listapunktowana3">
    <w:name w:val="List Bullet 3"/>
    <w:basedOn w:val="Text3"/>
    <w:rsid w:val="00751D34"/>
    <w:pPr>
      <w:numPr>
        <w:numId w:val="7"/>
      </w:numPr>
      <w:tabs>
        <w:tab w:val="clear" w:pos="2302"/>
      </w:tabs>
    </w:pPr>
  </w:style>
  <w:style w:type="paragraph" w:styleId="Listapunktowana4">
    <w:name w:val="List Bullet 4"/>
    <w:basedOn w:val="Text4"/>
    <w:rsid w:val="00751D34"/>
    <w:pPr>
      <w:numPr>
        <w:numId w:val="8"/>
      </w:numPr>
      <w:tabs>
        <w:tab w:val="clear" w:pos="2302"/>
      </w:tabs>
    </w:pPr>
  </w:style>
  <w:style w:type="paragraph" w:styleId="Listapunktowana5">
    <w:name w:val="List Bullet 5"/>
    <w:basedOn w:val="Normalny"/>
    <w:autoRedefine/>
    <w:rsid w:val="00751D34"/>
    <w:pPr>
      <w:numPr>
        <w:numId w:val="1"/>
      </w:numPr>
    </w:pPr>
  </w:style>
  <w:style w:type="paragraph" w:styleId="Lista-kontynuacja">
    <w:name w:val="List Continue"/>
    <w:basedOn w:val="Normalny"/>
    <w:rsid w:val="00751D34"/>
    <w:pPr>
      <w:spacing w:after="120"/>
      <w:ind w:left="283"/>
    </w:pPr>
  </w:style>
  <w:style w:type="paragraph" w:styleId="Lista-kontynuacja2">
    <w:name w:val="List Continue 2"/>
    <w:basedOn w:val="Normalny"/>
    <w:rsid w:val="00751D34"/>
    <w:pPr>
      <w:spacing w:after="120"/>
      <w:ind w:left="566"/>
    </w:pPr>
  </w:style>
  <w:style w:type="paragraph" w:styleId="Lista-kontynuacja3">
    <w:name w:val="List Continue 3"/>
    <w:basedOn w:val="Normalny"/>
    <w:rsid w:val="00751D34"/>
    <w:pPr>
      <w:spacing w:after="120"/>
      <w:ind w:left="849"/>
    </w:pPr>
  </w:style>
  <w:style w:type="paragraph" w:styleId="Lista-kontynuacja4">
    <w:name w:val="List Continue 4"/>
    <w:basedOn w:val="Normalny"/>
    <w:rsid w:val="00751D34"/>
    <w:pPr>
      <w:spacing w:after="120"/>
      <w:ind w:left="1132"/>
    </w:pPr>
  </w:style>
  <w:style w:type="paragraph" w:styleId="Lista-kontynuacja5">
    <w:name w:val="List Continue 5"/>
    <w:basedOn w:val="Normalny"/>
    <w:rsid w:val="00751D34"/>
    <w:pPr>
      <w:spacing w:after="120"/>
      <w:ind w:left="1415"/>
    </w:pPr>
  </w:style>
  <w:style w:type="paragraph" w:styleId="Listanumerowana">
    <w:name w:val="List Number"/>
    <w:basedOn w:val="Normalny"/>
    <w:rsid w:val="00751D34"/>
    <w:pPr>
      <w:numPr>
        <w:numId w:val="14"/>
      </w:numPr>
    </w:pPr>
  </w:style>
  <w:style w:type="paragraph" w:styleId="Listanumerowana2">
    <w:name w:val="List Number 2"/>
    <w:basedOn w:val="Text2"/>
    <w:rsid w:val="00751D34"/>
    <w:pPr>
      <w:numPr>
        <w:numId w:val="16"/>
      </w:numPr>
      <w:tabs>
        <w:tab w:val="clear" w:pos="2302"/>
      </w:tabs>
    </w:pPr>
  </w:style>
  <w:style w:type="paragraph" w:styleId="Listanumerowana3">
    <w:name w:val="List Number 3"/>
    <w:basedOn w:val="Text3"/>
    <w:rsid w:val="00751D34"/>
    <w:pPr>
      <w:numPr>
        <w:numId w:val="17"/>
      </w:numPr>
      <w:tabs>
        <w:tab w:val="clear" w:pos="2302"/>
      </w:tabs>
    </w:pPr>
  </w:style>
  <w:style w:type="paragraph" w:styleId="Listanumerowana4">
    <w:name w:val="List Number 4"/>
    <w:basedOn w:val="Text4"/>
    <w:rsid w:val="00751D34"/>
    <w:pPr>
      <w:numPr>
        <w:numId w:val="18"/>
      </w:numPr>
      <w:tabs>
        <w:tab w:val="clear" w:pos="2302"/>
      </w:tabs>
    </w:pPr>
  </w:style>
  <w:style w:type="paragraph" w:styleId="Listanumerowana5">
    <w:name w:val="List Number 5"/>
    <w:basedOn w:val="Normalny"/>
    <w:rsid w:val="00751D34"/>
    <w:pPr>
      <w:numPr>
        <w:numId w:val="2"/>
      </w:numPr>
    </w:pPr>
  </w:style>
  <w:style w:type="paragraph" w:styleId="Tekstmakra">
    <w:name w:val="macro"/>
    <w:semiHidden/>
    <w:rsid w:val="00751D34"/>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rsid w:val="00751D3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rsid w:val="00751D34"/>
    <w:pPr>
      <w:ind w:left="720"/>
    </w:pPr>
  </w:style>
  <w:style w:type="paragraph" w:styleId="Nagweknotatki">
    <w:name w:val="Note Heading"/>
    <w:basedOn w:val="Normalny"/>
    <w:next w:val="Normalny"/>
    <w:rsid w:val="00751D34"/>
  </w:style>
  <w:style w:type="paragraph" w:customStyle="1" w:styleId="NoteHead">
    <w:name w:val="NoteHead"/>
    <w:basedOn w:val="Normalny"/>
    <w:next w:val="Subject"/>
    <w:rsid w:val="00751D34"/>
    <w:pPr>
      <w:spacing w:before="720" w:after="720"/>
      <w:jc w:val="center"/>
    </w:pPr>
    <w:rPr>
      <w:b/>
      <w:smallCaps/>
    </w:rPr>
  </w:style>
  <w:style w:type="paragraph" w:customStyle="1" w:styleId="Subject">
    <w:name w:val="Subject"/>
    <w:basedOn w:val="Normalny"/>
    <w:next w:val="Normalny"/>
    <w:rsid w:val="00751D34"/>
    <w:pPr>
      <w:spacing w:after="480"/>
      <w:ind w:left="1531" w:hanging="1531"/>
      <w:jc w:val="left"/>
    </w:pPr>
    <w:rPr>
      <w:b/>
    </w:rPr>
  </w:style>
  <w:style w:type="paragraph" w:customStyle="1" w:styleId="NoteList">
    <w:name w:val="NoteList"/>
    <w:basedOn w:val="Normalny"/>
    <w:next w:val="Subject"/>
    <w:rsid w:val="00751D34"/>
    <w:pPr>
      <w:tabs>
        <w:tab w:val="left" w:pos="5823"/>
      </w:tabs>
      <w:spacing w:before="720" w:after="720"/>
      <w:ind w:left="5104" w:hanging="3119"/>
      <w:jc w:val="left"/>
    </w:pPr>
    <w:rPr>
      <w:b/>
      <w:smallCaps/>
    </w:rPr>
  </w:style>
  <w:style w:type="paragraph" w:customStyle="1" w:styleId="NumPar1">
    <w:name w:val="NumPar 1"/>
    <w:basedOn w:val="Nagwek1"/>
    <w:next w:val="Text1"/>
    <w:rsid w:val="00751D34"/>
    <w:pPr>
      <w:keepNext w:val="0"/>
      <w:spacing w:before="0"/>
      <w:outlineLvl w:val="9"/>
    </w:pPr>
    <w:rPr>
      <w:b w:val="0"/>
      <w:smallCaps w:val="0"/>
    </w:rPr>
  </w:style>
  <w:style w:type="paragraph" w:customStyle="1" w:styleId="NumPar2">
    <w:name w:val="NumPar 2"/>
    <w:basedOn w:val="Nagwek2"/>
    <w:next w:val="Text2"/>
    <w:rsid w:val="00751D34"/>
    <w:pPr>
      <w:keepNext w:val="0"/>
      <w:outlineLvl w:val="9"/>
    </w:pPr>
    <w:rPr>
      <w:b w:val="0"/>
    </w:rPr>
  </w:style>
  <w:style w:type="paragraph" w:customStyle="1" w:styleId="NumPar3">
    <w:name w:val="NumPar 3"/>
    <w:basedOn w:val="Nagwek3"/>
    <w:next w:val="Text3"/>
    <w:rsid w:val="00751D34"/>
    <w:pPr>
      <w:keepNext w:val="0"/>
      <w:outlineLvl w:val="9"/>
    </w:pPr>
    <w:rPr>
      <w:i w:val="0"/>
    </w:rPr>
  </w:style>
  <w:style w:type="paragraph" w:customStyle="1" w:styleId="NumPar4">
    <w:name w:val="NumPar 4"/>
    <w:basedOn w:val="Nagwek4"/>
    <w:next w:val="Text4"/>
    <w:rsid w:val="00751D34"/>
    <w:pPr>
      <w:keepNext w:val="0"/>
      <w:outlineLvl w:val="9"/>
    </w:pPr>
  </w:style>
  <w:style w:type="paragraph" w:customStyle="1" w:styleId="PartTitle">
    <w:name w:val="PartTitle"/>
    <w:basedOn w:val="Normalny"/>
    <w:next w:val="ChapterTitle"/>
    <w:rsid w:val="00751D34"/>
    <w:pPr>
      <w:keepNext/>
      <w:pageBreakBefore/>
      <w:spacing w:after="480"/>
      <w:jc w:val="center"/>
    </w:pPr>
    <w:rPr>
      <w:b/>
      <w:sz w:val="36"/>
    </w:rPr>
  </w:style>
  <w:style w:type="paragraph" w:styleId="Zwykytekst">
    <w:name w:val="Plain Text"/>
    <w:basedOn w:val="Normalny"/>
    <w:rsid w:val="00751D34"/>
    <w:rPr>
      <w:rFonts w:ascii="Courier New" w:hAnsi="Courier New"/>
      <w:sz w:val="20"/>
    </w:rPr>
  </w:style>
  <w:style w:type="paragraph" w:styleId="Zwrotgrzecznociowy">
    <w:name w:val="Salutation"/>
    <w:basedOn w:val="Normalny"/>
    <w:next w:val="Normalny"/>
    <w:rsid w:val="00751D34"/>
  </w:style>
  <w:style w:type="paragraph" w:styleId="Podpis">
    <w:name w:val="Signature"/>
    <w:basedOn w:val="Normalny"/>
    <w:next w:val="Enclosures"/>
    <w:rsid w:val="00751D34"/>
    <w:pPr>
      <w:tabs>
        <w:tab w:val="left" w:pos="5103"/>
      </w:tabs>
      <w:spacing w:before="1200" w:after="0"/>
      <w:ind w:left="5103"/>
      <w:jc w:val="center"/>
    </w:pPr>
  </w:style>
  <w:style w:type="paragraph" w:styleId="Podtytu">
    <w:name w:val="Subtitle"/>
    <w:basedOn w:val="Normalny"/>
    <w:rsid w:val="00751D34"/>
    <w:pPr>
      <w:spacing w:after="60"/>
      <w:jc w:val="center"/>
      <w:outlineLvl w:val="1"/>
    </w:pPr>
    <w:rPr>
      <w:rFonts w:ascii="Arial" w:hAnsi="Arial"/>
    </w:rPr>
  </w:style>
  <w:style w:type="paragraph" w:customStyle="1" w:styleId="SubTitle1">
    <w:name w:val="SubTitle 1"/>
    <w:basedOn w:val="Normalny"/>
    <w:next w:val="SubTitle2"/>
    <w:rsid w:val="00751D34"/>
    <w:pPr>
      <w:jc w:val="center"/>
    </w:pPr>
    <w:rPr>
      <w:b/>
      <w:sz w:val="40"/>
    </w:rPr>
  </w:style>
  <w:style w:type="paragraph" w:customStyle="1" w:styleId="SubTitle2">
    <w:name w:val="SubTitle 2"/>
    <w:basedOn w:val="Normalny"/>
    <w:rsid w:val="00751D34"/>
    <w:pPr>
      <w:jc w:val="center"/>
    </w:pPr>
    <w:rPr>
      <w:b/>
      <w:sz w:val="32"/>
    </w:rPr>
  </w:style>
  <w:style w:type="paragraph" w:styleId="Wykazrde">
    <w:name w:val="table of authorities"/>
    <w:basedOn w:val="Normalny"/>
    <w:next w:val="Normalny"/>
    <w:semiHidden/>
    <w:rsid w:val="00751D34"/>
    <w:pPr>
      <w:ind w:left="240" w:hanging="240"/>
    </w:pPr>
  </w:style>
  <w:style w:type="paragraph" w:styleId="Spisilustracji">
    <w:name w:val="table of figures"/>
    <w:basedOn w:val="Normalny"/>
    <w:next w:val="Normalny"/>
    <w:semiHidden/>
    <w:rsid w:val="00751D34"/>
    <w:pPr>
      <w:ind w:left="480" w:hanging="480"/>
    </w:pPr>
  </w:style>
  <w:style w:type="paragraph" w:styleId="Tytu">
    <w:name w:val="Title"/>
    <w:basedOn w:val="Normalny"/>
    <w:next w:val="SubTitle1"/>
    <w:rsid w:val="00751D34"/>
    <w:pPr>
      <w:spacing w:after="480"/>
      <w:jc w:val="center"/>
    </w:pPr>
    <w:rPr>
      <w:b/>
      <w:kern w:val="28"/>
      <w:sz w:val="48"/>
    </w:rPr>
  </w:style>
  <w:style w:type="paragraph" w:styleId="Nagwekwykazurde">
    <w:name w:val="toa heading"/>
    <w:basedOn w:val="Normalny"/>
    <w:next w:val="Normalny"/>
    <w:semiHidden/>
    <w:rsid w:val="00751D34"/>
    <w:pPr>
      <w:spacing w:before="120"/>
    </w:pPr>
    <w:rPr>
      <w:rFonts w:ascii="Arial" w:hAnsi="Arial"/>
      <w:b/>
    </w:rPr>
  </w:style>
  <w:style w:type="paragraph" w:styleId="Spistreci1">
    <w:name w:val="toc 1"/>
    <w:basedOn w:val="Normalny"/>
    <w:next w:val="Normalny"/>
    <w:semiHidden/>
    <w:rsid w:val="00751D34"/>
    <w:pPr>
      <w:tabs>
        <w:tab w:val="right" w:leader="dot" w:pos="8640"/>
      </w:tabs>
      <w:spacing w:before="120" w:after="120"/>
      <w:ind w:left="482" w:right="720" w:hanging="482"/>
    </w:pPr>
    <w:rPr>
      <w:caps/>
    </w:rPr>
  </w:style>
  <w:style w:type="paragraph" w:styleId="Spistreci2">
    <w:name w:val="toc 2"/>
    <w:basedOn w:val="Normalny"/>
    <w:next w:val="Normalny"/>
    <w:semiHidden/>
    <w:rsid w:val="00751D34"/>
    <w:pPr>
      <w:tabs>
        <w:tab w:val="right" w:leader="dot" w:pos="8640"/>
      </w:tabs>
      <w:spacing w:before="60" w:after="60"/>
      <w:ind w:left="1077" w:right="720" w:hanging="595"/>
    </w:pPr>
  </w:style>
  <w:style w:type="paragraph" w:styleId="Spistreci3">
    <w:name w:val="toc 3"/>
    <w:basedOn w:val="Normalny"/>
    <w:next w:val="Normalny"/>
    <w:semiHidden/>
    <w:rsid w:val="00751D34"/>
    <w:pPr>
      <w:tabs>
        <w:tab w:val="right" w:leader="dot" w:pos="8640"/>
      </w:tabs>
      <w:spacing w:before="60" w:after="60"/>
      <w:ind w:left="1916" w:right="720" w:hanging="839"/>
    </w:pPr>
  </w:style>
  <w:style w:type="paragraph" w:styleId="Spistreci4">
    <w:name w:val="toc 4"/>
    <w:basedOn w:val="Normalny"/>
    <w:next w:val="Normalny"/>
    <w:semiHidden/>
    <w:rsid w:val="00751D34"/>
    <w:pPr>
      <w:tabs>
        <w:tab w:val="right" w:leader="dot" w:pos="8641"/>
      </w:tabs>
      <w:spacing w:before="60" w:after="60"/>
      <w:ind w:left="2880" w:right="720" w:hanging="964"/>
    </w:pPr>
  </w:style>
  <w:style w:type="paragraph" w:styleId="Spistreci5">
    <w:name w:val="toc 5"/>
    <w:basedOn w:val="Normalny"/>
    <w:next w:val="Normalny"/>
    <w:semiHidden/>
    <w:rsid w:val="00751D34"/>
    <w:pPr>
      <w:tabs>
        <w:tab w:val="right" w:leader="dot" w:pos="8641"/>
      </w:tabs>
      <w:spacing w:before="240" w:after="120"/>
      <w:ind w:right="720"/>
    </w:pPr>
    <w:rPr>
      <w:caps/>
    </w:rPr>
  </w:style>
  <w:style w:type="paragraph" w:styleId="Spistreci6">
    <w:name w:val="toc 6"/>
    <w:basedOn w:val="Normalny"/>
    <w:next w:val="Normalny"/>
    <w:autoRedefine/>
    <w:semiHidden/>
    <w:rsid w:val="00751D34"/>
    <w:pPr>
      <w:ind w:left="1200"/>
    </w:pPr>
  </w:style>
  <w:style w:type="paragraph" w:styleId="Spistreci7">
    <w:name w:val="toc 7"/>
    <w:basedOn w:val="Normalny"/>
    <w:next w:val="Normalny"/>
    <w:autoRedefine/>
    <w:semiHidden/>
    <w:rsid w:val="00751D34"/>
    <w:pPr>
      <w:ind w:left="1440"/>
    </w:pPr>
  </w:style>
  <w:style w:type="paragraph" w:styleId="Spistreci8">
    <w:name w:val="toc 8"/>
    <w:basedOn w:val="Normalny"/>
    <w:next w:val="Normalny"/>
    <w:autoRedefine/>
    <w:semiHidden/>
    <w:rsid w:val="00751D34"/>
    <w:pPr>
      <w:ind w:left="1680"/>
    </w:pPr>
  </w:style>
  <w:style w:type="paragraph" w:styleId="Spistreci9">
    <w:name w:val="toc 9"/>
    <w:basedOn w:val="Normalny"/>
    <w:next w:val="Normalny"/>
    <w:autoRedefine/>
    <w:semiHidden/>
    <w:rsid w:val="00751D34"/>
    <w:pPr>
      <w:ind w:left="1920"/>
    </w:pPr>
  </w:style>
  <w:style w:type="paragraph" w:customStyle="1" w:styleId="YReferences">
    <w:name w:val="YReferences"/>
    <w:basedOn w:val="Normalny"/>
    <w:next w:val="Normalny"/>
    <w:rsid w:val="00751D34"/>
    <w:pPr>
      <w:spacing w:after="480"/>
      <w:ind w:left="1531" w:hanging="1531"/>
    </w:pPr>
  </w:style>
  <w:style w:type="paragraph" w:customStyle="1" w:styleId="ListBullet1">
    <w:name w:val="List Bullet 1"/>
    <w:basedOn w:val="Text1"/>
    <w:rsid w:val="00751D34"/>
    <w:pPr>
      <w:numPr>
        <w:numId w:val="5"/>
      </w:numPr>
    </w:pPr>
  </w:style>
  <w:style w:type="paragraph" w:customStyle="1" w:styleId="ListDash">
    <w:name w:val="List Dash"/>
    <w:basedOn w:val="Normalny"/>
    <w:rsid w:val="00751D34"/>
    <w:pPr>
      <w:numPr>
        <w:numId w:val="9"/>
      </w:numPr>
    </w:pPr>
  </w:style>
  <w:style w:type="paragraph" w:customStyle="1" w:styleId="ListDash1">
    <w:name w:val="List Dash 1"/>
    <w:basedOn w:val="Text1"/>
    <w:rsid w:val="00751D34"/>
    <w:pPr>
      <w:numPr>
        <w:numId w:val="10"/>
      </w:numPr>
    </w:pPr>
  </w:style>
  <w:style w:type="paragraph" w:customStyle="1" w:styleId="ListDash2">
    <w:name w:val="List Dash 2"/>
    <w:basedOn w:val="Text2"/>
    <w:rsid w:val="00751D34"/>
    <w:pPr>
      <w:numPr>
        <w:numId w:val="11"/>
      </w:numPr>
      <w:tabs>
        <w:tab w:val="clear" w:pos="2302"/>
      </w:tabs>
    </w:pPr>
  </w:style>
  <w:style w:type="paragraph" w:customStyle="1" w:styleId="ListDash3">
    <w:name w:val="List Dash 3"/>
    <w:basedOn w:val="Text3"/>
    <w:rsid w:val="00751D34"/>
    <w:pPr>
      <w:numPr>
        <w:numId w:val="12"/>
      </w:numPr>
      <w:tabs>
        <w:tab w:val="clear" w:pos="2302"/>
      </w:tabs>
    </w:pPr>
  </w:style>
  <w:style w:type="paragraph" w:customStyle="1" w:styleId="ListDash4">
    <w:name w:val="List Dash 4"/>
    <w:basedOn w:val="Text4"/>
    <w:rsid w:val="00751D34"/>
    <w:pPr>
      <w:numPr>
        <w:numId w:val="13"/>
      </w:numPr>
      <w:tabs>
        <w:tab w:val="clear" w:pos="2302"/>
      </w:tabs>
    </w:pPr>
  </w:style>
  <w:style w:type="paragraph" w:customStyle="1" w:styleId="ListNumberLevel2">
    <w:name w:val="List Number (Level 2)"/>
    <w:basedOn w:val="Normalny"/>
    <w:rsid w:val="00751D34"/>
    <w:pPr>
      <w:numPr>
        <w:ilvl w:val="1"/>
        <w:numId w:val="14"/>
      </w:numPr>
    </w:pPr>
  </w:style>
  <w:style w:type="paragraph" w:customStyle="1" w:styleId="ListNumberLevel3">
    <w:name w:val="List Number (Level 3)"/>
    <w:basedOn w:val="Normalny"/>
    <w:rsid w:val="00751D34"/>
    <w:pPr>
      <w:numPr>
        <w:ilvl w:val="2"/>
        <w:numId w:val="14"/>
      </w:numPr>
    </w:pPr>
  </w:style>
  <w:style w:type="paragraph" w:customStyle="1" w:styleId="ListNumberLevel4">
    <w:name w:val="List Number (Level 4)"/>
    <w:basedOn w:val="Normalny"/>
    <w:rsid w:val="00751D34"/>
    <w:pPr>
      <w:numPr>
        <w:ilvl w:val="3"/>
        <w:numId w:val="14"/>
      </w:numPr>
    </w:pPr>
  </w:style>
  <w:style w:type="paragraph" w:customStyle="1" w:styleId="ListNumber1">
    <w:name w:val="List Number 1"/>
    <w:basedOn w:val="Text1"/>
    <w:rsid w:val="00751D34"/>
    <w:pPr>
      <w:numPr>
        <w:numId w:val="15"/>
      </w:numPr>
    </w:pPr>
  </w:style>
  <w:style w:type="paragraph" w:customStyle="1" w:styleId="ListNumber1Level2">
    <w:name w:val="List Number 1 (Level 2)"/>
    <w:basedOn w:val="Text1"/>
    <w:rsid w:val="00751D34"/>
    <w:pPr>
      <w:numPr>
        <w:ilvl w:val="1"/>
        <w:numId w:val="15"/>
      </w:numPr>
    </w:pPr>
  </w:style>
  <w:style w:type="paragraph" w:customStyle="1" w:styleId="ListNumber1Level3">
    <w:name w:val="List Number 1 (Level 3)"/>
    <w:basedOn w:val="Text1"/>
    <w:rsid w:val="00751D34"/>
    <w:pPr>
      <w:numPr>
        <w:ilvl w:val="2"/>
        <w:numId w:val="15"/>
      </w:numPr>
    </w:pPr>
  </w:style>
  <w:style w:type="paragraph" w:customStyle="1" w:styleId="ListNumber1Level4">
    <w:name w:val="List Number 1 (Level 4)"/>
    <w:basedOn w:val="Text1"/>
    <w:rsid w:val="00751D34"/>
    <w:pPr>
      <w:numPr>
        <w:ilvl w:val="3"/>
        <w:numId w:val="15"/>
      </w:numPr>
    </w:pPr>
  </w:style>
  <w:style w:type="paragraph" w:customStyle="1" w:styleId="ListNumber2Level2">
    <w:name w:val="List Number 2 (Level 2)"/>
    <w:basedOn w:val="Text2"/>
    <w:rsid w:val="00751D34"/>
    <w:pPr>
      <w:numPr>
        <w:ilvl w:val="1"/>
        <w:numId w:val="16"/>
      </w:numPr>
      <w:tabs>
        <w:tab w:val="clear" w:pos="2302"/>
      </w:tabs>
    </w:pPr>
  </w:style>
  <w:style w:type="paragraph" w:customStyle="1" w:styleId="ListNumber2Level3">
    <w:name w:val="List Number 2 (Level 3)"/>
    <w:basedOn w:val="Text2"/>
    <w:rsid w:val="00751D34"/>
    <w:pPr>
      <w:numPr>
        <w:ilvl w:val="2"/>
        <w:numId w:val="16"/>
      </w:numPr>
      <w:tabs>
        <w:tab w:val="clear" w:pos="2302"/>
      </w:tabs>
    </w:pPr>
  </w:style>
  <w:style w:type="paragraph" w:customStyle="1" w:styleId="ListNumber2Level4">
    <w:name w:val="List Number 2 (Level 4)"/>
    <w:basedOn w:val="Text2"/>
    <w:rsid w:val="00751D34"/>
    <w:pPr>
      <w:numPr>
        <w:ilvl w:val="3"/>
        <w:numId w:val="16"/>
      </w:numPr>
      <w:tabs>
        <w:tab w:val="clear" w:pos="2302"/>
      </w:tabs>
    </w:pPr>
  </w:style>
  <w:style w:type="paragraph" w:customStyle="1" w:styleId="ListNumber3Level2">
    <w:name w:val="List Number 3 (Level 2)"/>
    <w:basedOn w:val="Text3"/>
    <w:rsid w:val="00751D34"/>
    <w:pPr>
      <w:numPr>
        <w:ilvl w:val="1"/>
        <w:numId w:val="17"/>
      </w:numPr>
      <w:tabs>
        <w:tab w:val="clear" w:pos="2302"/>
      </w:tabs>
    </w:pPr>
  </w:style>
  <w:style w:type="paragraph" w:customStyle="1" w:styleId="ListNumber3Level3">
    <w:name w:val="List Number 3 (Level 3)"/>
    <w:basedOn w:val="Text3"/>
    <w:rsid w:val="00751D34"/>
    <w:pPr>
      <w:numPr>
        <w:ilvl w:val="2"/>
        <w:numId w:val="17"/>
      </w:numPr>
      <w:tabs>
        <w:tab w:val="clear" w:pos="2302"/>
      </w:tabs>
    </w:pPr>
  </w:style>
  <w:style w:type="paragraph" w:customStyle="1" w:styleId="ListNumber3Level4">
    <w:name w:val="List Number 3 (Level 4)"/>
    <w:basedOn w:val="Text3"/>
    <w:rsid w:val="00751D34"/>
    <w:pPr>
      <w:numPr>
        <w:ilvl w:val="3"/>
        <w:numId w:val="17"/>
      </w:numPr>
      <w:tabs>
        <w:tab w:val="clear" w:pos="2302"/>
      </w:tabs>
    </w:pPr>
  </w:style>
  <w:style w:type="paragraph" w:customStyle="1" w:styleId="ListNumber4Level2">
    <w:name w:val="List Number 4 (Level 2)"/>
    <w:basedOn w:val="Text4"/>
    <w:rsid w:val="00751D34"/>
    <w:pPr>
      <w:numPr>
        <w:ilvl w:val="1"/>
        <w:numId w:val="18"/>
      </w:numPr>
      <w:tabs>
        <w:tab w:val="clear" w:pos="2302"/>
      </w:tabs>
    </w:pPr>
  </w:style>
  <w:style w:type="paragraph" w:customStyle="1" w:styleId="ListNumber4Level3">
    <w:name w:val="List Number 4 (Level 3)"/>
    <w:basedOn w:val="Text4"/>
    <w:rsid w:val="00751D34"/>
    <w:pPr>
      <w:numPr>
        <w:ilvl w:val="2"/>
        <w:numId w:val="18"/>
      </w:numPr>
      <w:tabs>
        <w:tab w:val="clear" w:pos="2302"/>
      </w:tabs>
    </w:pPr>
  </w:style>
  <w:style w:type="paragraph" w:customStyle="1" w:styleId="ListNumber4Level4">
    <w:name w:val="List Number 4 (Level 4)"/>
    <w:basedOn w:val="Text4"/>
    <w:rsid w:val="00751D34"/>
    <w:pPr>
      <w:numPr>
        <w:ilvl w:val="3"/>
        <w:numId w:val="18"/>
      </w:numPr>
      <w:tabs>
        <w:tab w:val="clear" w:pos="2302"/>
      </w:tabs>
    </w:pPr>
  </w:style>
  <w:style w:type="paragraph" w:styleId="Nagwekspisutreci">
    <w:name w:val="TOC Heading"/>
    <w:basedOn w:val="Normalny"/>
    <w:next w:val="Normalny"/>
    <w:rsid w:val="00751D34"/>
    <w:pPr>
      <w:keepNext/>
      <w:spacing w:before="240"/>
      <w:jc w:val="center"/>
    </w:pPr>
    <w:rPr>
      <w:b/>
    </w:rPr>
  </w:style>
  <w:style w:type="paragraph" w:customStyle="1" w:styleId="Contact">
    <w:name w:val="Contact"/>
    <w:basedOn w:val="Normalny"/>
    <w:next w:val="Normalny"/>
    <w:rsid w:val="00751D34"/>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rFonts w:ascii="Verdana" w:hAnsi="Verdana"/>
      <w:sz w:val="24"/>
      <w:lang w:val="fr-FR" w:eastAsia="en-US"/>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tblInd w:w="0" w:type="dxa"/>
      <w:tblCellMar>
        <w:top w:w="0" w:type="dxa"/>
        <w:left w:w="108" w:type="dxa"/>
        <w:bottom w:w="0" w:type="dxa"/>
        <w:right w:w="108" w:type="dxa"/>
      </w:tblCellMar>
    </w:tblPr>
  </w:style>
  <w:style w:type="table" w:styleId="Tabela-Elegancki">
    <w:name w:val="Table Elegant"/>
    <w:basedOn w:val="Standardowy"/>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eastAsia="ar-SA"/>
    </w:rPr>
  </w:style>
  <w:style w:type="character" w:customStyle="1" w:styleId="TematkomentarzaZnak">
    <w:name w:val="Temat komentarza Znak"/>
    <w:link w:val="Tematkomentarza"/>
    <w:uiPriority w:val="99"/>
    <w:rsid w:val="00BA290F"/>
    <w:rPr>
      <w:b/>
      <w:bCs/>
      <w:lang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 w:type="character" w:customStyle="1" w:styleId="TekstprzypisukocowegoZnak">
    <w:name w:val="Tekst przypisu końcowego Znak"/>
    <w:basedOn w:val="Domylnaczcionkaakapitu"/>
    <w:link w:val="Tekstprzypisukocowego"/>
    <w:semiHidden/>
    <w:rsid w:val="00C20E2B"/>
    <w:rPr>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qFormat="1"/>
    <w:lsdException w:name="header" w:uiPriority="99"/>
    <w:lsdException w:name="footer" w:uiPriority="99"/>
    <w:lsdException w:name="toa heading" w:semiHidden="0" w:unhideWhenUsed="0"/>
    <w:lsdException w:name="List Number" w:semiHidden="0" w:unhideWhenUsed="0"/>
    <w:lsdException w:name="List 2" w:semiHidden="0" w:unhideWhenUsed="0"/>
    <w:lsdException w:name="Title"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semiHidden="0" w:uiPriority="99"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semiHidden="0" w:uiPriority="39" w:unhideWhenUsed="0"/>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rsid w:val="00751D34"/>
    <w:pPr>
      <w:keepNext/>
      <w:numPr>
        <w:ilvl w:val="1"/>
        <w:numId w:val="3"/>
      </w:numPr>
      <w:outlineLvl w:val="1"/>
    </w:pPr>
    <w:rPr>
      <w:b/>
    </w:rPr>
  </w:style>
  <w:style w:type="paragraph" w:styleId="Nagwek3">
    <w:name w:val="heading 3"/>
    <w:basedOn w:val="Normalny"/>
    <w:next w:val="Text3"/>
    <w:link w:val="Nagwek3Znak"/>
    <w:qFormat/>
    <w:rsid w:val="00751D34"/>
    <w:pPr>
      <w:keepNext/>
      <w:numPr>
        <w:ilvl w:val="2"/>
        <w:numId w:val="3"/>
      </w:numPr>
      <w:outlineLvl w:val="2"/>
    </w:pPr>
    <w:rPr>
      <w:i/>
    </w:rPr>
  </w:style>
  <w:style w:type="paragraph" w:styleId="Nagwek4">
    <w:name w:val="heading 4"/>
    <w:basedOn w:val="Normalny"/>
    <w:next w:val="Text4"/>
    <w:qFormat/>
    <w:rsid w:val="00751D34"/>
    <w:pPr>
      <w:keepNext/>
      <w:numPr>
        <w:ilvl w:val="3"/>
        <w:numId w:val="3"/>
      </w:numPr>
      <w:outlineLvl w:val="3"/>
    </w:pPr>
  </w:style>
  <w:style w:type="paragraph" w:styleId="Nagwek5">
    <w:name w:val="heading 5"/>
    <w:basedOn w:val="Normalny"/>
    <w:next w:val="Normalny"/>
    <w:rsid w:val="00751D34"/>
    <w:pPr>
      <w:tabs>
        <w:tab w:val="num" w:pos="0"/>
      </w:tabs>
      <w:spacing w:before="240" w:after="60"/>
      <w:outlineLvl w:val="4"/>
    </w:pPr>
    <w:rPr>
      <w:rFonts w:ascii="Arial" w:hAnsi="Arial"/>
      <w:sz w:val="22"/>
    </w:rPr>
  </w:style>
  <w:style w:type="paragraph" w:styleId="Nagwek6">
    <w:name w:val="heading 6"/>
    <w:basedOn w:val="Normalny"/>
    <w:next w:val="Normalny"/>
    <w:rsid w:val="00751D34"/>
    <w:pPr>
      <w:tabs>
        <w:tab w:val="num" w:pos="0"/>
      </w:tabs>
      <w:spacing w:before="240" w:after="60"/>
      <w:outlineLvl w:val="5"/>
    </w:pPr>
    <w:rPr>
      <w:rFonts w:ascii="Arial" w:hAnsi="Arial"/>
      <w:i/>
      <w:sz w:val="22"/>
    </w:rPr>
  </w:style>
  <w:style w:type="paragraph" w:styleId="Nagwek7">
    <w:name w:val="heading 7"/>
    <w:basedOn w:val="Normalny"/>
    <w:next w:val="Normalny"/>
    <w:rsid w:val="00751D34"/>
    <w:pPr>
      <w:tabs>
        <w:tab w:val="num" w:pos="0"/>
      </w:tabs>
      <w:spacing w:before="240" w:after="60"/>
      <w:outlineLvl w:val="6"/>
    </w:pPr>
    <w:rPr>
      <w:rFonts w:ascii="Arial" w:hAnsi="Arial"/>
      <w:sz w:val="20"/>
    </w:rPr>
  </w:style>
  <w:style w:type="paragraph" w:styleId="Nagwek8">
    <w:name w:val="heading 8"/>
    <w:basedOn w:val="Normalny"/>
    <w:next w:val="Normalny"/>
    <w:rsid w:val="00751D34"/>
    <w:pPr>
      <w:tabs>
        <w:tab w:val="num" w:pos="0"/>
      </w:tabs>
      <w:spacing w:before="240" w:after="60"/>
      <w:outlineLvl w:val="7"/>
    </w:pPr>
    <w:rPr>
      <w:rFonts w:ascii="Arial" w:hAnsi="Arial"/>
      <w:i/>
      <w:sz w:val="20"/>
    </w:rPr>
  </w:style>
  <w:style w:type="paragraph" w:styleId="Nagwek9">
    <w:name w:val="heading 9"/>
    <w:basedOn w:val="Normalny"/>
    <w:next w:val="Normalny"/>
    <w:rsid w:val="00751D34"/>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rsid w:val="00751D34"/>
    <w:pPr>
      <w:ind w:left="482"/>
    </w:pPr>
  </w:style>
  <w:style w:type="paragraph" w:customStyle="1" w:styleId="Text2">
    <w:name w:val="Text 2"/>
    <w:basedOn w:val="Normalny"/>
    <w:rsid w:val="00751D34"/>
    <w:pPr>
      <w:tabs>
        <w:tab w:val="left" w:pos="2302"/>
      </w:tabs>
      <w:ind w:left="1202"/>
    </w:pPr>
  </w:style>
  <w:style w:type="paragraph" w:customStyle="1" w:styleId="Text3">
    <w:name w:val="Text 3"/>
    <w:basedOn w:val="Normalny"/>
    <w:rsid w:val="00751D34"/>
    <w:pPr>
      <w:tabs>
        <w:tab w:val="left" w:pos="2302"/>
      </w:tabs>
      <w:ind w:left="1202"/>
    </w:pPr>
  </w:style>
  <w:style w:type="paragraph" w:customStyle="1" w:styleId="Text4">
    <w:name w:val="Text 4"/>
    <w:basedOn w:val="Normalny"/>
    <w:rsid w:val="00751D34"/>
    <w:pPr>
      <w:tabs>
        <w:tab w:val="left" w:pos="2302"/>
      </w:tabs>
      <w:ind w:left="1202"/>
    </w:pPr>
  </w:style>
  <w:style w:type="paragraph" w:customStyle="1" w:styleId="Address">
    <w:name w:val="Address"/>
    <w:basedOn w:val="Normalny"/>
    <w:rsid w:val="00751D34"/>
    <w:pPr>
      <w:spacing w:after="0"/>
      <w:jc w:val="left"/>
    </w:pPr>
  </w:style>
  <w:style w:type="paragraph" w:customStyle="1" w:styleId="AddressTL">
    <w:name w:val="AddressTL"/>
    <w:basedOn w:val="Normalny"/>
    <w:next w:val="Normalny"/>
    <w:rsid w:val="00751D34"/>
    <w:pPr>
      <w:spacing w:after="720"/>
      <w:jc w:val="left"/>
    </w:pPr>
  </w:style>
  <w:style w:type="paragraph" w:customStyle="1" w:styleId="AddressTR">
    <w:name w:val="AddressTR"/>
    <w:basedOn w:val="Normalny"/>
    <w:next w:val="Normalny"/>
    <w:rsid w:val="00751D34"/>
    <w:pPr>
      <w:spacing w:after="720"/>
      <w:ind w:left="5103"/>
      <w:jc w:val="left"/>
    </w:pPr>
  </w:style>
  <w:style w:type="paragraph" w:styleId="Tekstblokowy">
    <w:name w:val="Block Text"/>
    <w:basedOn w:val="Normalny"/>
    <w:rsid w:val="00751D34"/>
    <w:pPr>
      <w:spacing w:after="120"/>
      <w:ind w:left="1440" w:right="1440"/>
    </w:pPr>
  </w:style>
  <w:style w:type="paragraph" w:styleId="Tekstpodstawowy">
    <w:name w:val="Body Text"/>
    <w:basedOn w:val="Normalny"/>
    <w:rsid w:val="00751D34"/>
    <w:pPr>
      <w:spacing w:after="120"/>
    </w:pPr>
  </w:style>
  <w:style w:type="paragraph" w:styleId="Tekstpodstawowy2">
    <w:name w:val="Body Text 2"/>
    <w:basedOn w:val="Normalny"/>
    <w:rsid w:val="00751D34"/>
    <w:pPr>
      <w:spacing w:after="120" w:line="480" w:lineRule="auto"/>
    </w:pPr>
  </w:style>
  <w:style w:type="paragraph" w:styleId="Tekstpodstawowy3">
    <w:name w:val="Body Text 3"/>
    <w:basedOn w:val="Normalny"/>
    <w:rsid w:val="00751D34"/>
    <w:pPr>
      <w:spacing w:after="120"/>
    </w:pPr>
    <w:rPr>
      <w:sz w:val="16"/>
    </w:rPr>
  </w:style>
  <w:style w:type="paragraph" w:styleId="Tekstpodstawowyzwciciem">
    <w:name w:val="Body Text First Indent"/>
    <w:basedOn w:val="Tekstpodstawowy"/>
    <w:rsid w:val="00751D34"/>
    <w:pPr>
      <w:ind w:firstLine="210"/>
    </w:pPr>
  </w:style>
  <w:style w:type="paragraph" w:styleId="Tekstpodstawowywcity">
    <w:name w:val="Body Text Indent"/>
    <w:basedOn w:val="Normalny"/>
    <w:rsid w:val="00751D34"/>
    <w:pPr>
      <w:spacing w:after="120"/>
      <w:ind w:left="283"/>
    </w:pPr>
  </w:style>
  <w:style w:type="paragraph" w:styleId="Tekstpodstawowyzwciciem2">
    <w:name w:val="Body Text First Indent 2"/>
    <w:basedOn w:val="Tekstpodstawowywcity"/>
    <w:rsid w:val="00751D34"/>
    <w:pPr>
      <w:ind w:firstLine="210"/>
    </w:pPr>
  </w:style>
  <w:style w:type="paragraph" w:styleId="Tekstpodstawowywcity2">
    <w:name w:val="Body Text Indent 2"/>
    <w:basedOn w:val="Normalny"/>
    <w:rsid w:val="00751D34"/>
    <w:pPr>
      <w:spacing w:after="120" w:line="480" w:lineRule="auto"/>
      <w:ind w:left="283"/>
    </w:pPr>
  </w:style>
  <w:style w:type="paragraph" w:styleId="Tekstpodstawowywcity3">
    <w:name w:val="Body Text Indent 3"/>
    <w:basedOn w:val="Normalny"/>
    <w:rsid w:val="00751D34"/>
    <w:pPr>
      <w:spacing w:after="120"/>
      <w:ind w:left="283"/>
    </w:pPr>
    <w:rPr>
      <w:sz w:val="16"/>
    </w:rPr>
  </w:style>
  <w:style w:type="paragraph" w:styleId="Legenda">
    <w:name w:val="caption"/>
    <w:basedOn w:val="Normalny"/>
    <w:next w:val="Normalny"/>
    <w:rsid w:val="00751D34"/>
    <w:pPr>
      <w:spacing w:before="120" w:after="120"/>
    </w:pPr>
    <w:rPr>
      <w:b/>
    </w:rPr>
  </w:style>
  <w:style w:type="paragraph" w:customStyle="1" w:styleId="ChapterTitle">
    <w:name w:val="ChapterTitle"/>
    <w:basedOn w:val="Normalny"/>
    <w:next w:val="SectionTitle"/>
    <w:rsid w:val="00751D34"/>
    <w:pPr>
      <w:keepNext/>
      <w:spacing w:after="480"/>
      <w:jc w:val="center"/>
    </w:pPr>
    <w:rPr>
      <w:b/>
      <w:sz w:val="32"/>
    </w:rPr>
  </w:style>
  <w:style w:type="paragraph" w:customStyle="1" w:styleId="SectionTitle">
    <w:name w:val="SectionTitle"/>
    <w:basedOn w:val="Normalny"/>
    <w:next w:val="Nagwek1"/>
    <w:rsid w:val="00751D34"/>
    <w:pPr>
      <w:keepNext/>
      <w:spacing w:after="480"/>
      <w:jc w:val="center"/>
    </w:pPr>
    <w:rPr>
      <w:b/>
      <w:smallCaps/>
      <w:sz w:val="28"/>
    </w:rPr>
  </w:style>
  <w:style w:type="paragraph" w:styleId="Zwrotpoegnalny">
    <w:name w:val="Closing"/>
    <w:basedOn w:val="Normalny"/>
    <w:rsid w:val="00751D34"/>
    <w:pPr>
      <w:ind w:left="4252"/>
    </w:pPr>
  </w:style>
  <w:style w:type="paragraph" w:styleId="Tekstkomentarza">
    <w:name w:val="annotation text"/>
    <w:basedOn w:val="Normalny"/>
    <w:link w:val="TekstkomentarzaZnak"/>
    <w:rsid w:val="00751D34"/>
    <w:rPr>
      <w:sz w:val="20"/>
    </w:rPr>
  </w:style>
  <w:style w:type="paragraph" w:styleId="Data">
    <w:name w:val="Date"/>
    <w:basedOn w:val="Normalny"/>
    <w:next w:val="References"/>
    <w:rsid w:val="00751D34"/>
    <w:pPr>
      <w:spacing w:after="0"/>
      <w:ind w:left="5103" w:right="-567"/>
      <w:jc w:val="left"/>
    </w:pPr>
  </w:style>
  <w:style w:type="paragraph" w:customStyle="1" w:styleId="References">
    <w:name w:val="References"/>
    <w:basedOn w:val="Normalny"/>
    <w:next w:val="AddressTR"/>
    <w:rsid w:val="00751D34"/>
    <w:pPr>
      <w:ind w:left="5103"/>
      <w:jc w:val="left"/>
    </w:pPr>
    <w:rPr>
      <w:sz w:val="20"/>
    </w:rPr>
  </w:style>
  <w:style w:type="paragraph" w:styleId="Mapadokumentu">
    <w:name w:val="Document Map"/>
    <w:basedOn w:val="Normalny"/>
    <w:semiHidden/>
    <w:rsid w:val="00751D34"/>
    <w:pPr>
      <w:shd w:val="clear" w:color="auto" w:fill="000080"/>
    </w:pPr>
    <w:rPr>
      <w:rFonts w:ascii="Tahoma" w:hAnsi="Tahoma"/>
    </w:rPr>
  </w:style>
  <w:style w:type="paragraph" w:customStyle="1" w:styleId="DoubSign">
    <w:name w:val="DoubSign"/>
    <w:basedOn w:val="Normalny"/>
    <w:next w:val="Enclosures"/>
    <w:rsid w:val="00751D34"/>
    <w:pPr>
      <w:tabs>
        <w:tab w:val="left" w:pos="5103"/>
      </w:tabs>
      <w:spacing w:before="1200" w:after="0"/>
      <w:jc w:val="left"/>
    </w:pPr>
  </w:style>
  <w:style w:type="paragraph" w:customStyle="1" w:styleId="Enclosures">
    <w:name w:val="Enclosures"/>
    <w:basedOn w:val="Normalny"/>
    <w:rsid w:val="00751D34"/>
    <w:pPr>
      <w:keepNext/>
      <w:keepLines/>
      <w:tabs>
        <w:tab w:val="left" w:pos="5642"/>
      </w:tabs>
      <w:spacing w:before="480" w:after="0"/>
      <w:ind w:left="1191" w:hanging="1191"/>
      <w:jc w:val="left"/>
    </w:pPr>
  </w:style>
  <w:style w:type="paragraph" w:styleId="Tekstprzypisukocowego">
    <w:name w:val="endnote text"/>
    <w:basedOn w:val="Normalny"/>
    <w:link w:val="TekstprzypisukocowegoZnak"/>
    <w:semiHidden/>
    <w:rsid w:val="00751D34"/>
    <w:rPr>
      <w:sz w:val="20"/>
    </w:rPr>
  </w:style>
  <w:style w:type="paragraph" w:styleId="Adresnakopercie">
    <w:name w:val="envelope address"/>
    <w:basedOn w:val="Normalny"/>
    <w:rsid w:val="00751D34"/>
    <w:pPr>
      <w:framePr w:w="7920" w:h="1980" w:hRule="exact" w:hSpace="180" w:wrap="auto" w:hAnchor="page" w:xAlign="center" w:yAlign="bottom"/>
      <w:spacing w:after="0"/>
    </w:pPr>
  </w:style>
  <w:style w:type="paragraph" w:styleId="Adreszwrotnynakopercie">
    <w:name w:val="envelope return"/>
    <w:basedOn w:val="Normalny"/>
    <w:rsid w:val="00751D34"/>
    <w:pPr>
      <w:spacing w:after="0"/>
    </w:pPr>
    <w:rPr>
      <w:sz w:val="20"/>
    </w:rPr>
  </w:style>
  <w:style w:type="paragraph" w:styleId="Stopka">
    <w:name w:val="footer"/>
    <w:basedOn w:val="Normalny"/>
    <w:link w:val="StopkaZnak"/>
    <w:uiPriority w:val="99"/>
    <w:rsid w:val="00751D34"/>
    <w:pPr>
      <w:spacing w:after="0"/>
      <w:ind w:right="-567"/>
      <w:jc w:val="left"/>
    </w:pPr>
    <w:rPr>
      <w:rFonts w:ascii="Arial" w:hAnsi="Arial"/>
      <w:sz w:val="16"/>
    </w:rPr>
  </w:style>
  <w:style w:type="paragraph" w:styleId="Tekstprzypisudolnego">
    <w:name w:val="footnote text"/>
    <w:basedOn w:val="Normalny"/>
    <w:rsid w:val="00751D34"/>
    <w:pPr>
      <w:ind w:left="357" w:hanging="357"/>
    </w:pPr>
    <w:rPr>
      <w:sz w:val="20"/>
    </w:rPr>
  </w:style>
  <w:style w:type="paragraph" w:styleId="Nagwek">
    <w:name w:val="header"/>
    <w:basedOn w:val="Normalny"/>
    <w:link w:val="NagwekZnak"/>
    <w:uiPriority w:val="99"/>
    <w:rsid w:val="00751D34"/>
    <w:pPr>
      <w:tabs>
        <w:tab w:val="center" w:pos="4153"/>
        <w:tab w:val="right" w:pos="8306"/>
      </w:tabs>
    </w:pPr>
  </w:style>
  <w:style w:type="paragraph" w:styleId="Indeks1">
    <w:name w:val="index 1"/>
    <w:basedOn w:val="Normalny"/>
    <w:next w:val="Normalny"/>
    <w:autoRedefine/>
    <w:semiHidden/>
    <w:rsid w:val="00751D34"/>
    <w:pPr>
      <w:ind w:left="240" w:hanging="240"/>
    </w:pPr>
  </w:style>
  <w:style w:type="paragraph" w:styleId="Indeks2">
    <w:name w:val="index 2"/>
    <w:basedOn w:val="Normalny"/>
    <w:next w:val="Normalny"/>
    <w:autoRedefine/>
    <w:semiHidden/>
    <w:rsid w:val="00751D34"/>
    <w:pPr>
      <w:ind w:left="480" w:hanging="240"/>
    </w:pPr>
  </w:style>
  <w:style w:type="paragraph" w:styleId="Indeks3">
    <w:name w:val="index 3"/>
    <w:basedOn w:val="Normalny"/>
    <w:next w:val="Normalny"/>
    <w:autoRedefine/>
    <w:semiHidden/>
    <w:rsid w:val="00751D34"/>
    <w:pPr>
      <w:ind w:left="720" w:hanging="240"/>
    </w:pPr>
  </w:style>
  <w:style w:type="paragraph" w:styleId="Indeks4">
    <w:name w:val="index 4"/>
    <w:basedOn w:val="Normalny"/>
    <w:next w:val="Normalny"/>
    <w:autoRedefine/>
    <w:semiHidden/>
    <w:rsid w:val="00751D34"/>
    <w:pPr>
      <w:ind w:left="960" w:hanging="240"/>
    </w:pPr>
  </w:style>
  <w:style w:type="paragraph" w:styleId="Indeks5">
    <w:name w:val="index 5"/>
    <w:basedOn w:val="Normalny"/>
    <w:next w:val="Normalny"/>
    <w:autoRedefine/>
    <w:semiHidden/>
    <w:rsid w:val="00751D34"/>
    <w:pPr>
      <w:ind w:left="1200" w:hanging="240"/>
    </w:pPr>
  </w:style>
  <w:style w:type="paragraph" w:styleId="Indeks6">
    <w:name w:val="index 6"/>
    <w:basedOn w:val="Normalny"/>
    <w:next w:val="Normalny"/>
    <w:autoRedefine/>
    <w:semiHidden/>
    <w:rsid w:val="00751D34"/>
    <w:pPr>
      <w:ind w:left="1440" w:hanging="240"/>
    </w:pPr>
  </w:style>
  <w:style w:type="paragraph" w:styleId="Indeks7">
    <w:name w:val="index 7"/>
    <w:basedOn w:val="Normalny"/>
    <w:next w:val="Normalny"/>
    <w:autoRedefine/>
    <w:semiHidden/>
    <w:rsid w:val="00751D34"/>
    <w:pPr>
      <w:ind w:left="1680" w:hanging="240"/>
    </w:pPr>
  </w:style>
  <w:style w:type="paragraph" w:styleId="Indeks8">
    <w:name w:val="index 8"/>
    <w:basedOn w:val="Normalny"/>
    <w:next w:val="Normalny"/>
    <w:autoRedefine/>
    <w:semiHidden/>
    <w:rsid w:val="00751D34"/>
    <w:pPr>
      <w:ind w:left="1920" w:hanging="240"/>
    </w:pPr>
  </w:style>
  <w:style w:type="paragraph" w:styleId="Indeks9">
    <w:name w:val="index 9"/>
    <w:basedOn w:val="Normalny"/>
    <w:next w:val="Normalny"/>
    <w:autoRedefine/>
    <w:semiHidden/>
    <w:rsid w:val="00751D34"/>
    <w:pPr>
      <w:ind w:left="2160" w:hanging="240"/>
    </w:pPr>
  </w:style>
  <w:style w:type="paragraph" w:styleId="Nagwekindeksu">
    <w:name w:val="index heading"/>
    <w:basedOn w:val="Normalny"/>
    <w:next w:val="Indeks1"/>
    <w:semiHidden/>
    <w:rsid w:val="00751D34"/>
    <w:rPr>
      <w:rFonts w:ascii="Arial" w:hAnsi="Arial"/>
      <w:b/>
    </w:rPr>
  </w:style>
  <w:style w:type="paragraph" w:styleId="Lista">
    <w:name w:val="List"/>
    <w:basedOn w:val="Normalny"/>
    <w:rsid w:val="00751D34"/>
    <w:pPr>
      <w:ind w:left="283" w:hanging="283"/>
    </w:pPr>
  </w:style>
  <w:style w:type="paragraph" w:styleId="Lista2">
    <w:name w:val="List 2"/>
    <w:basedOn w:val="Normalny"/>
    <w:rsid w:val="00751D34"/>
    <w:pPr>
      <w:ind w:left="566" w:hanging="283"/>
    </w:pPr>
  </w:style>
  <w:style w:type="paragraph" w:styleId="Lista3">
    <w:name w:val="List 3"/>
    <w:basedOn w:val="Normalny"/>
    <w:rsid w:val="00751D34"/>
    <w:pPr>
      <w:ind w:left="849" w:hanging="283"/>
    </w:pPr>
  </w:style>
  <w:style w:type="paragraph" w:styleId="Lista4">
    <w:name w:val="List 4"/>
    <w:basedOn w:val="Normalny"/>
    <w:rsid w:val="00751D34"/>
    <w:pPr>
      <w:ind w:left="1132" w:hanging="283"/>
    </w:pPr>
  </w:style>
  <w:style w:type="paragraph" w:styleId="Lista5">
    <w:name w:val="List 5"/>
    <w:basedOn w:val="Normalny"/>
    <w:rsid w:val="00751D34"/>
    <w:pPr>
      <w:ind w:left="1415" w:hanging="283"/>
    </w:pPr>
  </w:style>
  <w:style w:type="paragraph" w:styleId="Listapunktowana">
    <w:name w:val="List Bullet"/>
    <w:basedOn w:val="Normalny"/>
    <w:rsid w:val="00751D34"/>
    <w:pPr>
      <w:numPr>
        <w:numId w:val="4"/>
      </w:numPr>
    </w:pPr>
  </w:style>
  <w:style w:type="paragraph" w:styleId="Listapunktowana2">
    <w:name w:val="List Bullet 2"/>
    <w:basedOn w:val="Text2"/>
    <w:rsid w:val="00751D34"/>
    <w:pPr>
      <w:numPr>
        <w:numId w:val="6"/>
      </w:numPr>
      <w:tabs>
        <w:tab w:val="clear" w:pos="2302"/>
      </w:tabs>
    </w:pPr>
  </w:style>
  <w:style w:type="paragraph" w:styleId="Listapunktowana3">
    <w:name w:val="List Bullet 3"/>
    <w:basedOn w:val="Text3"/>
    <w:rsid w:val="00751D34"/>
    <w:pPr>
      <w:numPr>
        <w:numId w:val="7"/>
      </w:numPr>
      <w:tabs>
        <w:tab w:val="clear" w:pos="2302"/>
      </w:tabs>
    </w:pPr>
  </w:style>
  <w:style w:type="paragraph" w:styleId="Listapunktowana4">
    <w:name w:val="List Bullet 4"/>
    <w:basedOn w:val="Text4"/>
    <w:rsid w:val="00751D34"/>
    <w:pPr>
      <w:numPr>
        <w:numId w:val="8"/>
      </w:numPr>
      <w:tabs>
        <w:tab w:val="clear" w:pos="2302"/>
      </w:tabs>
    </w:pPr>
  </w:style>
  <w:style w:type="paragraph" w:styleId="Listapunktowana5">
    <w:name w:val="List Bullet 5"/>
    <w:basedOn w:val="Normalny"/>
    <w:autoRedefine/>
    <w:rsid w:val="00751D34"/>
    <w:pPr>
      <w:numPr>
        <w:numId w:val="1"/>
      </w:numPr>
    </w:pPr>
  </w:style>
  <w:style w:type="paragraph" w:styleId="Lista-kontynuacja">
    <w:name w:val="List Continue"/>
    <w:basedOn w:val="Normalny"/>
    <w:rsid w:val="00751D34"/>
    <w:pPr>
      <w:spacing w:after="120"/>
      <w:ind w:left="283"/>
    </w:pPr>
  </w:style>
  <w:style w:type="paragraph" w:styleId="Lista-kontynuacja2">
    <w:name w:val="List Continue 2"/>
    <w:basedOn w:val="Normalny"/>
    <w:rsid w:val="00751D34"/>
    <w:pPr>
      <w:spacing w:after="120"/>
      <w:ind w:left="566"/>
    </w:pPr>
  </w:style>
  <w:style w:type="paragraph" w:styleId="Lista-kontynuacja3">
    <w:name w:val="List Continue 3"/>
    <w:basedOn w:val="Normalny"/>
    <w:rsid w:val="00751D34"/>
    <w:pPr>
      <w:spacing w:after="120"/>
      <w:ind w:left="849"/>
    </w:pPr>
  </w:style>
  <w:style w:type="paragraph" w:styleId="Lista-kontynuacja4">
    <w:name w:val="List Continue 4"/>
    <w:basedOn w:val="Normalny"/>
    <w:rsid w:val="00751D34"/>
    <w:pPr>
      <w:spacing w:after="120"/>
      <w:ind w:left="1132"/>
    </w:pPr>
  </w:style>
  <w:style w:type="paragraph" w:styleId="Lista-kontynuacja5">
    <w:name w:val="List Continue 5"/>
    <w:basedOn w:val="Normalny"/>
    <w:rsid w:val="00751D34"/>
    <w:pPr>
      <w:spacing w:after="120"/>
      <w:ind w:left="1415"/>
    </w:pPr>
  </w:style>
  <w:style w:type="paragraph" w:styleId="Listanumerowana">
    <w:name w:val="List Number"/>
    <w:basedOn w:val="Normalny"/>
    <w:rsid w:val="00751D34"/>
    <w:pPr>
      <w:numPr>
        <w:numId w:val="14"/>
      </w:numPr>
    </w:pPr>
  </w:style>
  <w:style w:type="paragraph" w:styleId="Listanumerowana2">
    <w:name w:val="List Number 2"/>
    <w:basedOn w:val="Text2"/>
    <w:rsid w:val="00751D34"/>
    <w:pPr>
      <w:numPr>
        <w:numId w:val="16"/>
      </w:numPr>
      <w:tabs>
        <w:tab w:val="clear" w:pos="2302"/>
      </w:tabs>
    </w:pPr>
  </w:style>
  <w:style w:type="paragraph" w:styleId="Listanumerowana3">
    <w:name w:val="List Number 3"/>
    <w:basedOn w:val="Text3"/>
    <w:rsid w:val="00751D34"/>
    <w:pPr>
      <w:numPr>
        <w:numId w:val="17"/>
      </w:numPr>
      <w:tabs>
        <w:tab w:val="clear" w:pos="2302"/>
      </w:tabs>
    </w:pPr>
  </w:style>
  <w:style w:type="paragraph" w:styleId="Listanumerowana4">
    <w:name w:val="List Number 4"/>
    <w:basedOn w:val="Text4"/>
    <w:rsid w:val="00751D34"/>
    <w:pPr>
      <w:numPr>
        <w:numId w:val="18"/>
      </w:numPr>
      <w:tabs>
        <w:tab w:val="clear" w:pos="2302"/>
      </w:tabs>
    </w:pPr>
  </w:style>
  <w:style w:type="paragraph" w:styleId="Listanumerowana5">
    <w:name w:val="List Number 5"/>
    <w:basedOn w:val="Normalny"/>
    <w:rsid w:val="00751D34"/>
    <w:pPr>
      <w:numPr>
        <w:numId w:val="2"/>
      </w:numPr>
    </w:pPr>
  </w:style>
  <w:style w:type="paragraph" w:styleId="Tekstmakra">
    <w:name w:val="macro"/>
    <w:semiHidden/>
    <w:rsid w:val="00751D34"/>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rsid w:val="00751D3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rsid w:val="00751D34"/>
    <w:pPr>
      <w:ind w:left="720"/>
    </w:pPr>
  </w:style>
  <w:style w:type="paragraph" w:styleId="Nagweknotatki">
    <w:name w:val="Note Heading"/>
    <w:basedOn w:val="Normalny"/>
    <w:next w:val="Normalny"/>
    <w:rsid w:val="00751D34"/>
  </w:style>
  <w:style w:type="paragraph" w:customStyle="1" w:styleId="NoteHead">
    <w:name w:val="NoteHead"/>
    <w:basedOn w:val="Normalny"/>
    <w:next w:val="Subject"/>
    <w:rsid w:val="00751D34"/>
    <w:pPr>
      <w:spacing w:before="720" w:after="720"/>
      <w:jc w:val="center"/>
    </w:pPr>
    <w:rPr>
      <w:b/>
      <w:smallCaps/>
    </w:rPr>
  </w:style>
  <w:style w:type="paragraph" w:customStyle="1" w:styleId="Subject">
    <w:name w:val="Subject"/>
    <w:basedOn w:val="Normalny"/>
    <w:next w:val="Normalny"/>
    <w:rsid w:val="00751D34"/>
    <w:pPr>
      <w:spacing w:after="480"/>
      <w:ind w:left="1531" w:hanging="1531"/>
      <w:jc w:val="left"/>
    </w:pPr>
    <w:rPr>
      <w:b/>
    </w:rPr>
  </w:style>
  <w:style w:type="paragraph" w:customStyle="1" w:styleId="NoteList">
    <w:name w:val="NoteList"/>
    <w:basedOn w:val="Normalny"/>
    <w:next w:val="Subject"/>
    <w:rsid w:val="00751D34"/>
    <w:pPr>
      <w:tabs>
        <w:tab w:val="left" w:pos="5823"/>
      </w:tabs>
      <w:spacing w:before="720" w:after="720"/>
      <w:ind w:left="5104" w:hanging="3119"/>
      <w:jc w:val="left"/>
    </w:pPr>
    <w:rPr>
      <w:b/>
      <w:smallCaps/>
    </w:rPr>
  </w:style>
  <w:style w:type="paragraph" w:customStyle="1" w:styleId="NumPar1">
    <w:name w:val="NumPar 1"/>
    <w:basedOn w:val="Nagwek1"/>
    <w:next w:val="Text1"/>
    <w:rsid w:val="00751D34"/>
    <w:pPr>
      <w:keepNext w:val="0"/>
      <w:spacing w:before="0"/>
      <w:outlineLvl w:val="9"/>
    </w:pPr>
    <w:rPr>
      <w:b w:val="0"/>
      <w:smallCaps w:val="0"/>
    </w:rPr>
  </w:style>
  <w:style w:type="paragraph" w:customStyle="1" w:styleId="NumPar2">
    <w:name w:val="NumPar 2"/>
    <w:basedOn w:val="Nagwek2"/>
    <w:next w:val="Text2"/>
    <w:rsid w:val="00751D34"/>
    <w:pPr>
      <w:keepNext w:val="0"/>
      <w:outlineLvl w:val="9"/>
    </w:pPr>
    <w:rPr>
      <w:b w:val="0"/>
    </w:rPr>
  </w:style>
  <w:style w:type="paragraph" w:customStyle="1" w:styleId="NumPar3">
    <w:name w:val="NumPar 3"/>
    <w:basedOn w:val="Nagwek3"/>
    <w:next w:val="Text3"/>
    <w:rsid w:val="00751D34"/>
    <w:pPr>
      <w:keepNext w:val="0"/>
      <w:outlineLvl w:val="9"/>
    </w:pPr>
    <w:rPr>
      <w:i w:val="0"/>
    </w:rPr>
  </w:style>
  <w:style w:type="paragraph" w:customStyle="1" w:styleId="NumPar4">
    <w:name w:val="NumPar 4"/>
    <w:basedOn w:val="Nagwek4"/>
    <w:next w:val="Text4"/>
    <w:rsid w:val="00751D34"/>
    <w:pPr>
      <w:keepNext w:val="0"/>
      <w:outlineLvl w:val="9"/>
    </w:pPr>
  </w:style>
  <w:style w:type="paragraph" w:customStyle="1" w:styleId="PartTitle">
    <w:name w:val="PartTitle"/>
    <w:basedOn w:val="Normalny"/>
    <w:next w:val="ChapterTitle"/>
    <w:rsid w:val="00751D34"/>
    <w:pPr>
      <w:keepNext/>
      <w:pageBreakBefore/>
      <w:spacing w:after="480"/>
      <w:jc w:val="center"/>
    </w:pPr>
    <w:rPr>
      <w:b/>
      <w:sz w:val="36"/>
    </w:rPr>
  </w:style>
  <w:style w:type="paragraph" w:styleId="Zwykytekst">
    <w:name w:val="Plain Text"/>
    <w:basedOn w:val="Normalny"/>
    <w:rsid w:val="00751D34"/>
    <w:rPr>
      <w:rFonts w:ascii="Courier New" w:hAnsi="Courier New"/>
      <w:sz w:val="20"/>
    </w:rPr>
  </w:style>
  <w:style w:type="paragraph" w:styleId="Zwrotgrzecznociowy">
    <w:name w:val="Salutation"/>
    <w:basedOn w:val="Normalny"/>
    <w:next w:val="Normalny"/>
    <w:rsid w:val="00751D34"/>
  </w:style>
  <w:style w:type="paragraph" w:styleId="Podpis">
    <w:name w:val="Signature"/>
    <w:basedOn w:val="Normalny"/>
    <w:next w:val="Enclosures"/>
    <w:rsid w:val="00751D34"/>
    <w:pPr>
      <w:tabs>
        <w:tab w:val="left" w:pos="5103"/>
      </w:tabs>
      <w:spacing w:before="1200" w:after="0"/>
      <w:ind w:left="5103"/>
      <w:jc w:val="center"/>
    </w:pPr>
  </w:style>
  <w:style w:type="paragraph" w:styleId="Podtytu">
    <w:name w:val="Subtitle"/>
    <w:basedOn w:val="Normalny"/>
    <w:rsid w:val="00751D34"/>
    <w:pPr>
      <w:spacing w:after="60"/>
      <w:jc w:val="center"/>
      <w:outlineLvl w:val="1"/>
    </w:pPr>
    <w:rPr>
      <w:rFonts w:ascii="Arial" w:hAnsi="Arial"/>
    </w:rPr>
  </w:style>
  <w:style w:type="paragraph" w:customStyle="1" w:styleId="SubTitle1">
    <w:name w:val="SubTitle 1"/>
    <w:basedOn w:val="Normalny"/>
    <w:next w:val="SubTitle2"/>
    <w:rsid w:val="00751D34"/>
    <w:pPr>
      <w:jc w:val="center"/>
    </w:pPr>
    <w:rPr>
      <w:b/>
      <w:sz w:val="40"/>
    </w:rPr>
  </w:style>
  <w:style w:type="paragraph" w:customStyle="1" w:styleId="SubTitle2">
    <w:name w:val="SubTitle 2"/>
    <w:basedOn w:val="Normalny"/>
    <w:rsid w:val="00751D34"/>
    <w:pPr>
      <w:jc w:val="center"/>
    </w:pPr>
    <w:rPr>
      <w:b/>
      <w:sz w:val="32"/>
    </w:rPr>
  </w:style>
  <w:style w:type="paragraph" w:styleId="Wykazrde">
    <w:name w:val="table of authorities"/>
    <w:basedOn w:val="Normalny"/>
    <w:next w:val="Normalny"/>
    <w:semiHidden/>
    <w:rsid w:val="00751D34"/>
    <w:pPr>
      <w:ind w:left="240" w:hanging="240"/>
    </w:pPr>
  </w:style>
  <w:style w:type="paragraph" w:styleId="Spisilustracji">
    <w:name w:val="table of figures"/>
    <w:basedOn w:val="Normalny"/>
    <w:next w:val="Normalny"/>
    <w:semiHidden/>
    <w:rsid w:val="00751D34"/>
    <w:pPr>
      <w:ind w:left="480" w:hanging="480"/>
    </w:pPr>
  </w:style>
  <w:style w:type="paragraph" w:styleId="Tytu">
    <w:name w:val="Title"/>
    <w:basedOn w:val="Normalny"/>
    <w:next w:val="SubTitle1"/>
    <w:rsid w:val="00751D34"/>
    <w:pPr>
      <w:spacing w:after="480"/>
      <w:jc w:val="center"/>
    </w:pPr>
    <w:rPr>
      <w:b/>
      <w:kern w:val="28"/>
      <w:sz w:val="48"/>
    </w:rPr>
  </w:style>
  <w:style w:type="paragraph" w:styleId="Nagwekwykazurde">
    <w:name w:val="toa heading"/>
    <w:basedOn w:val="Normalny"/>
    <w:next w:val="Normalny"/>
    <w:semiHidden/>
    <w:rsid w:val="00751D34"/>
    <w:pPr>
      <w:spacing w:before="120"/>
    </w:pPr>
    <w:rPr>
      <w:rFonts w:ascii="Arial" w:hAnsi="Arial"/>
      <w:b/>
    </w:rPr>
  </w:style>
  <w:style w:type="paragraph" w:styleId="Spistreci1">
    <w:name w:val="toc 1"/>
    <w:basedOn w:val="Normalny"/>
    <w:next w:val="Normalny"/>
    <w:semiHidden/>
    <w:rsid w:val="00751D34"/>
    <w:pPr>
      <w:tabs>
        <w:tab w:val="right" w:leader="dot" w:pos="8640"/>
      </w:tabs>
      <w:spacing w:before="120" w:after="120"/>
      <w:ind w:left="482" w:right="720" w:hanging="482"/>
    </w:pPr>
    <w:rPr>
      <w:caps/>
    </w:rPr>
  </w:style>
  <w:style w:type="paragraph" w:styleId="Spistreci2">
    <w:name w:val="toc 2"/>
    <w:basedOn w:val="Normalny"/>
    <w:next w:val="Normalny"/>
    <w:semiHidden/>
    <w:rsid w:val="00751D34"/>
    <w:pPr>
      <w:tabs>
        <w:tab w:val="right" w:leader="dot" w:pos="8640"/>
      </w:tabs>
      <w:spacing w:before="60" w:after="60"/>
      <w:ind w:left="1077" w:right="720" w:hanging="595"/>
    </w:pPr>
  </w:style>
  <w:style w:type="paragraph" w:styleId="Spistreci3">
    <w:name w:val="toc 3"/>
    <w:basedOn w:val="Normalny"/>
    <w:next w:val="Normalny"/>
    <w:semiHidden/>
    <w:rsid w:val="00751D34"/>
    <w:pPr>
      <w:tabs>
        <w:tab w:val="right" w:leader="dot" w:pos="8640"/>
      </w:tabs>
      <w:spacing w:before="60" w:after="60"/>
      <w:ind w:left="1916" w:right="720" w:hanging="839"/>
    </w:pPr>
  </w:style>
  <w:style w:type="paragraph" w:styleId="Spistreci4">
    <w:name w:val="toc 4"/>
    <w:basedOn w:val="Normalny"/>
    <w:next w:val="Normalny"/>
    <w:semiHidden/>
    <w:rsid w:val="00751D34"/>
    <w:pPr>
      <w:tabs>
        <w:tab w:val="right" w:leader="dot" w:pos="8641"/>
      </w:tabs>
      <w:spacing w:before="60" w:after="60"/>
      <w:ind w:left="2880" w:right="720" w:hanging="964"/>
    </w:pPr>
  </w:style>
  <w:style w:type="paragraph" w:styleId="Spistreci5">
    <w:name w:val="toc 5"/>
    <w:basedOn w:val="Normalny"/>
    <w:next w:val="Normalny"/>
    <w:semiHidden/>
    <w:rsid w:val="00751D34"/>
    <w:pPr>
      <w:tabs>
        <w:tab w:val="right" w:leader="dot" w:pos="8641"/>
      </w:tabs>
      <w:spacing w:before="240" w:after="120"/>
      <w:ind w:right="720"/>
    </w:pPr>
    <w:rPr>
      <w:caps/>
    </w:rPr>
  </w:style>
  <w:style w:type="paragraph" w:styleId="Spistreci6">
    <w:name w:val="toc 6"/>
    <w:basedOn w:val="Normalny"/>
    <w:next w:val="Normalny"/>
    <w:autoRedefine/>
    <w:semiHidden/>
    <w:rsid w:val="00751D34"/>
    <w:pPr>
      <w:ind w:left="1200"/>
    </w:pPr>
  </w:style>
  <w:style w:type="paragraph" w:styleId="Spistreci7">
    <w:name w:val="toc 7"/>
    <w:basedOn w:val="Normalny"/>
    <w:next w:val="Normalny"/>
    <w:autoRedefine/>
    <w:semiHidden/>
    <w:rsid w:val="00751D34"/>
    <w:pPr>
      <w:ind w:left="1440"/>
    </w:pPr>
  </w:style>
  <w:style w:type="paragraph" w:styleId="Spistreci8">
    <w:name w:val="toc 8"/>
    <w:basedOn w:val="Normalny"/>
    <w:next w:val="Normalny"/>
    <w:autoRedefine/>
    <w:semiHidden/>
    <w:rsid w:val="00751D34"/>
    <w:pPr>
      <w:ind w:left="1680"/>
    </w:pPr>
  </w:style>
  <w:style w:type="paragraph" w:styleId="Spistreci9">
    <w:name w:val="toc 9"/>
    <w:basedOn w:val="Normalny"/>
    <w:next w:val="Normalny"/>
    <w:autoRedefine/>
    <w:semiHidden/>
    <w:rsid w:val="00751D34"/>
    <w:pPr>
      <w:ind w:left="1920"/>
    </w:pPr>
  </w:style>
  <w:style w:type="paragraph" w:customStyle="1" w:styleId="YReferences">
    <w:name w:val="YReferences"/>
    <w:basedOn w:val="Normalny"/>
    <w:next w:val="Normalny"/>
    <w:rsid w:val="00751D34"/>
    <w:pPr>
      <w:spacing w:after="480"/>
      <w:ind w:left="1531" w:hanging="1531"/>
    </w:pPr>
  </w:style>
  <w:style w:type="paragraph" w:customStyle="1" w:styleId="ListBullet1">
    <w:name w:val="List Bullet 1"/>
    <w:basedOn w:val="Text1"/>
    <w:rsid w:val="00751D34"/>
    <w:pPr>
      <w:numPr>
        <w:numId w:val="5"/>
      </w:numPr>
    </w:pPr>
  </w:style>
  <w:style w:type="paragraph" w:customStyle="1" w:styleId="ListDash">
    <w:name w:val="List Dash"/>
    <w:basedOn w:val="Normalny"/>
    <w:rsid w:val="00751D34"/>
    <w:pPr>
      <w:numPr>
        <w:numId w:val="9"/>
      </w:numPr>
    </w:pPr>
  </w:style>
  <w:style w:type="paragraph" w:customStyle="1" w:styleId="ListDash1">
    <w:name w:val="List Dash 1"/>
    <w:basedOn w:val="Text1"/>
    <w:rsid w:val="00751D34"/>
    <w:pPr>
      <w:numPr>
        <w:numId w:val="10"/>
      </w:numPr>
    </w:pPr>
  </w:style>
  <w:style w:type="paragraph" w:customStyle="1" w:styleId="ListDash2">
    <w:name w:val="List Dash 2"/>
    <w:basedOn w:val="Text2"/>
    <w:rsid w:val="00751D34"/>
    <w:pPr>
      <w:numPr>
        <w:numId w:val="11"/>
      </w:numPr>
      <w:tabs>
        <w:tab w:val="clear" w:pos="2302"/>
      </w:tabs>
    </w:pPr>
  </w:style>
  <w:style w:type="paragraph" w:customStyle="1" w:styleId="ListDash3">
    <w:name w:val="List Dash 3"/>
    <w:basedOn w:val="Text3"/>
    <w:rsid w:val="00751D34"/>
    <w:pPr>
      <w:numPr>
        <w:numId w:val="12"/>
      </w:numPr>
      <w:tabs>
        <w:tab w:val="clear" w:pos="2302"/>
      </w:tabs>
    </w:pPr>
  </w:style>
  <w:style w:type="paragraph" w:customStyle="1" w:styleId="ListDash4">
    <w:name w:val="List Dash 4"/>
    <w:basedOn w:val="Text4"/>
    <w:rsid w:val="00751D34"/>
    <w:pPr>
      <w:numPr>
        <w:numId w:val="13"/>
      </w:numPr>
      <w:tabs>
        <w:tab w:val="clear" w:pos="2302"/>
      </w:tabs>
    </w:pPr>
  </w:style>
  <w:style w:type="paragraph" w:customStyle="1" w:styleId="ListNumberLevel2">
    <w:name w:val="List Number (Level 2)"/>
    <w:basedOn w:val="Normalny"/>
    <w:rsid w:val="00751D34"/>
    <w:pPr>
      <w:numPr>
        <w:ilvl w:val="1"/>
        <w:numId w:val="14"/>
      </w:numPr>
    </w:pPr>
  </w:style>
  <w:style w:type="paragraph" w:customStyle="1" w:styleId="ListNumberLevel3">
    <w:name w:val="List Number (Level 3)"/>
    <w:basedOn w:val="Normalny"/>
    <w:rsid w:val="00751D34"/>
    <w:pPr>
      <w:numPr>
        <w:ilvl w:val="2"/>
        <w:numId w:val="14"/>
      </w:numPr>
    </w:pPr>
  </w:style>
  <w:style w:type="paragraph" w:customStyle="1" w:styleId="ListNumberLevel4">
    <w:name w:val="List Number (Level 4)"/>
    <w:basedOn w:val="Normalny"/>
    <w:rsid w:val="00751D34"/>
    <w:pPr>
      <w:numPr>
        <w:ilvl w:val="3"/>
        <w:numId w:val="14"/>
      </w:numPr>
    </w:pPr>
  </w:style>
  <w:style w:type="paragraph" w:customStyle="1" w:styleId="ListNumber1">
    <w:name w:val="List Number 1"/>
    <w:basedOn w:val="Text1"/>
    <w:rsid w:val="00751D34"/>
    <w:pPr>
      <w:numPr>
        <w:numId w:val="15"/>
      </w:numPr>
    </w:pPr>
  </w:style>
  <w:style w:type="paragraph" w:customStyle="1" w:styleId="ListNumber1Level2">
    <w:name w:val="List Number 1 (Level 2)"/>
    <w:basedOn w:val="Text1"/>
    <w:rsid w:val="00751D34"/>
    <w:pPr>
      <w:numPr>
        <w:ilvl w:val="1"/>
        <w:numId w:val="15"/>
      </w:numPr>
    </w:pPr>
  </w:style>
  <w:style w:type="paragraph" w:customStyle="1" w:styleId="ListNumber1Level3">
    <w:name w:val="List Number 1 (Level 3)"/>
    <w:basedOn w:val="Text1"/>
    <w:rsid w:val="00751D34"/>
    <w:pPr>
      <w:numPr>
        <w:ilvl w:val="2"/>
        <w:numId w:val="15"/>
      </w:numPr>
    </w:pPr>
  </w:style>
  <w:style w:type="paragraph" w:customStyle="1" w:styleId="ListNumber1Level4">
    <w:name w:val="List Number 1 (Level 4)"/>
    <w:basedOn w:val="Text1"/>
    <w:rsid w:val="00751D34"/>
    <w:pPr>
      <w:numPr>
        <w:ilvl w:val="3"/>
        <w:numId w:val="15"/>
      </w:numPr>
    </w:pPr>
  </w:style>
  <w:style w:type="paragraph" w:customStyle="1" w:styleId="ListNumber2Level2">
    <w:name w:val="List Number 2 (Level 2)"/>
    <w:basedOn w:val="Text2"/>
    <w:rsid w:val="00751D34"/>
    <w:pPr>
      <w:numPr>
        <w:ilvl w:val="1"/>
        <w:numId w:val="16"/>
      </w:numPr>
      <w:tabs>
        <w:tab w:val="clear" w:pos="2302"/>
      </w:tabs>
    </w:pPr>
  </w:style>
  <w:style w:type="paragraph" w:customStyle="1" w:styleId="ListNumber2Level3">
    <w:name w:val="List Number 2 (Level 3)"/>
    <w:basedOn w:val="Text2"/>
    <w:rsid w:val="00751D34"/>
    <w:pPr>
      <w:numPr>
        <w:ilvl w:val="2"/>
        <w:numId w:val="16"/>
      </w:numPr>
      <w:tabs>
        <w:tab w:val="clear" w:pos="2302"/>
      </w:tabs>
    </w:pPr>
  </w:style>
  <w:style w:type="paragraph" w:customStyle="1" w:styleId="ListNumber2Level4">
    <w:name w:val="List Number 2 (Level 4)"/>
    <w:basedOn w:val="Text2"/>
    <w:rsid w:val="00751D34"/>
    <w:pPr>
      <w:numPr>
        <w:ilvl w:val="3"/>
        <w:numId w:val="16"/>
      </w:numPr>
      <w:tabs>
        <w:tab w:val="clear" w:pos="2302"/>
      </w:tabs>
    </w:pPr>
  </w:style>
  <w:style w:type="paragraph" w:customStyle="1" w:styleId="ListNumber3Level2">
    <w:name w:val="List Number 3 (Level 2)"/>
    <w:basedOn w:val="Text3"/>
    <w:rsid w:val="00751D34"/>
    <w:pPr>
      <w:numPr>
        <w:ilvl w:val="1"/>
        <w:numId w:val="17"/>
      </w:numPr>
      <w:tabs>
        <w:tab w:val="clear" w:pos="2302"/>
      </w:tabs>
    </w:pPr>
  </w:style>
  <w:style w:type="paragraph" w:customStyle="1" w:styleId="ListNumber3Level3">
    <w:name w:val="List Number 3 (Level 3)"/>
    <w:basedOn w:val="Text3"/>
    <w:rsid w:val="00751D34"/>
    <w:pPr>
      <w:numPr>
        <w:ilvl w:val="2"/>
        <w:numId w:val="17"/>
      </w:numPr>
      <w:tabs>
        <w:tab w:val="clear" w:pos="2302"/>
      </w:tabs>
    </w:pPr>
  </w:style>
  <w:style w:type="paragraph" w:customStyle="1" w:styleId="ListNumber3Level4">
    <w:name w:val="List Number 3 (Level 4)"/>
    <w:basedOn w:val="Text3"/>
    <w:rsid w:val="00751D34"/>
    <w:pPr>
      <w:numPr>
        <w:ilvl w:val="3"/>
        <w:numId w:val="17"/>
      </w:numPr>
      <w:tabs>
        <w:tab w:val="clear" w:pos="2302"/>
      </w:tabs>
    </w:pPr>
  </w:style>
  <w:style w:type="paragraph" w:customStyle="1" w:styleId="ListNumber4Level2">
    <w:name w:val="List Number 4 (Level 2)"/>
    <w:basedOn w:val="Text4"/>
    <w:rsid w:val="00751D34"/>
    <w:pPr>
      <w:numPr>
        <w:ilvl w:val="1"/>
        <w:numId w:val="18"/>
      </w:numPr>
      <w:tabs>
        <w:tab w:val="clear" w:pos="2302"/>
      </w:tabs>
    </w:pPr>
  </w:style>
  <w:style w:type="paragraph" w:customStyle="1" w:styleId="ListNumber4Level3">
    <w:name w:val="List Number 4 (Level 3)"/>
    <w:basedOn w:val="Text4"/>
    <w:rsid w:val="00751D34"/>
    <w:pPr>
      <w:numPr>
        <w:ilvl w:val="2"/>
        <w:numId w:val="18"/>
      </w:numPr>
      <w:tabs>
        <w:tab w:val="clear" w:pos="2302"/>
      </w:tabs>
    </w:pPr>
  </w:style>
  <w:style w:type="paragraph" w:customStyle="1" w:styleId="ListNumber4Level4">
    <w:name w:val="List Number 4 (Level 4)"/>
    <w:basedOn w:val="Text4"/>
    <w:rsid w:val="00751D34"/>
    <w:pPr>
      <w:numPr>
        <w:ilvl w:val="3"/>
        <w:numId w:val="18"/>
      </w:numPr>
      <w:tabs>
        <w:tab w:val="clear" w:pos="2302"/>
      </w:tabs>
    </w:pPr>
  </w:style>
  <w:style w:type="paragraph" w:styleId="Nagwekspisutreci">
    <w:name w:val="TOC Heading"/>
    <w:basedOn w:val="Normalny"/>
    <w:next w:val="Normalny"/>
    <w:rsid w:val="00751D34"/>
    <w:pPr>
      <w:keepNext/>
      <w:spacing w:before="240"/>
      <w:jc w:val="center"/>
    </w:pPr>
    <w:rPr>
      <w:b/>
    </w:rPr>
  </w:style>
  <w:style w:type="paragraph" w:customStyle="1" w:styleId="Contact">
    <w:name w:val="Contact"/>
    <w:basedOn w:val="Normalny"/>
    <w:next w:val="Normalny"/>
    <w:rsid w:val="00751D34"/>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rFonts w:ascii="Verdana" w:hAnsi="Verdana"/>
      <w:sz w:val="24"/>
      <w:lang w:val="fr-FR" w:eastAsia="en-US"/>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tblInd w:w="0" w:type="dxa"/>
      <w:tblCellMar>
        <w:top w:w="0" w:type="dxa"/>
        <w:left w:w="108" w:type="dxa"/>
        <w:bottom w:w="0" w:type="dxa"/>
        <w:right w:w="108" w:type="dxa"/>
      </w:tblCellMar>
    </w:tblPr>
  </w:style>
  <w:style w:type="table" w:styleId="Tabela-Elegancki">
    <w:name w:val="Table Elegant"/>
    <w:basedOn w:val="Standardowy"/>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eastAsia="ar-SA"/>
    </w:rPr>
  </w:style>
  <w:style w:type="character" w:customStyle="1" w:styleId="TematkomentarzaZnak">
    <w:name w:val="Temat komentarza Znak"/>
    <w:link w:val="Tematkomentarza"/>
    <w:uiPriority w:val="99"/>
    <w:rsid w:val="00BA290F"/>
    <w:rPr>
      <w:b/>
      <w:bCs/>
      <w:lang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 w:type="character" w:customStyle="1" w:styleId="TekstprzypisukocowegoZnak">
    <w:name w:val="Tekst przypisu końcowego Znak"/>
    <w:basedOn w:val="Domylnaczcionkaakapitu"/>
    <w:link w:val="Tekstprzypisukocowego"/>
    <w:semiHidden/>
    <w:rsid w:val="00C20E2B"/>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4.xml><?xml version="1.0" encoding="utf-8"?>
<ds:datastoreItem xmlns:ds="http://schemas.openxmlformats.org/officeDocument/2006/customXml" ds:itemID="{DDFDF46A-F7BF-4504-8050-88A50C551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390</Words>
  <Characters>2343</Characters>
  <Application>Microsoft Office Word</Application>
  <DocSecurity>0</DocSecurity>
  <PresentationFormat>Microsoft Word 11.0</PresentationFormat>
  <Lines>19</Lines>
  <Paragraphs>5</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2728</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keywords>EL4</cp:keywords>
  <cp:lastModifiedBy>USER</cp:lastModifiedBy>
  <cp:revision>2</cp:revision>
  <cp:lastPrinted>2019-04-09T08:40:00Z</cp:lastPrinted>
  <dcterms:created xsi:type="dcterms:W3CDTF">2022-12-02T22:18:00Z</dcterms:created>
  <dcterms:modified xsi:type="dcterms:W3CDTF">2022-12-02T22:18:00Z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