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34DEACD4"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CB4448">
        <w:rPr>
          <w:rFonts w:ascii="Verdana" w:hAnsi="Verdana" w:cs="Calibri"/>
          <w:b/>
          <w:i/>
          <w:color w:val="17365D" w:themeColor="text2" w:themeShade="BF"/>
          <w:lang w:val="en-GB"/>
        </w:rPr>
        <w:t>[</w:t>
      </w:r>
      <w:r w:rsidR="00EB3EB1">
        <w:rPr>
          <w:rFonts w:ascii="Verdana" w:hAnsi="Verdana" w:cs="Calibri"/>
          <w:b/>
          <w:i/>
          <w:color w:val="17365D" w:themeColor="text2" w:themeShade="BF"/>
          <w:lang w:val="en-GB"/>
        </w:rPr>
        <w:t>dd/mm/yyyy</w:t>
      </w:r>
      <w:r w:rsidRPr="00CB4448">
        <w:rPr>
          <w:rFonts w:ascii="Verdana" w:hAnsi="Verdana" w:cs="Calibri"/>
          <w:b/>
          <w:i/>
          <w:color w:val="17365D" w:themeColor="text2" w:themeShade="BF"/>
          <w:lang w:val="en-GB"/>
        </w:rPr>
        <w:t>]</w:t>
      </w:r>
      <w:r w:rsidRPr="00F550D9">
        <w:rPr>
          <w:rFonts w:ascii="Verdana" w:hAnsi="Verdana" w:cs="Calibri"/>
          <w:lang w:val="en-GB"/>
        </w:rPr>
        <w:tab/>
        <w:t xml:space="preserve">till </w:t>
      </w:r>
      <w:r w:rsidRPr="00CB4448">
        <w:rPr>
          <w:rFonts w:ascii="Verdana" w:hAnsi="Verdana" w:cs="Calibri"/>
          <w:b/>
          <w:i/>
          <w:color w:val="17365D" w:themeColor="text2" w:themeShade="BF"/>
          <w:lang w:val="en-GB"/>
        </w:rPr>
        <w:t>[</w:t>
      </w:r>
      <w:r w:rsidR="00EB3EB1">
        <w:rPr>
          <w:rFonts w:ascii="Verdana" w:hAnsi="Verdana" w:cs="Calibri"/>
          <w:b/>
          <w:i/>
          <w:color w:val="17365D" w:themeColor="text2" w:themeShade="BF"/>
          <w:lang w:val="en-GB"/>
        </w:rPr>
        <w:t>dd/mm/yyyy</w:t>
      </w:r>
      <w:r w:rsidRPr="00CB4448">
        <w:rPr>
          <w:rFonts w:ascii="Verdana" w:hAnsi="Verdana" w:cs="Calibri"/>
          <w:b/>
          <w:i/>
          <w:color w:val="17365D" w:themeColor="text2" w:themeShade="BF"/>
          <w:lang w:val="en-GB"/>
        </w:rPr>
        <w:t>]</w:t>
      </w:r>
    </w:p>
    <w:p w14:paraId="5D72C547" w14:textId="53243233"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EB3EB1">
        <w:rPr>
          <w:rFonts w:ascii="Verdana" w:hAnsi="Verdana" w:cs="Calibri"/>
          <w:b/>
          <w:color w:val="17365D" w:themeColor="text2" w:themeShade="BF"/>
          <w:lang w:val="en-GB"/>
        </w:rPr>
        <w:t>___</w:t>
      </w:r>
      <w:r w:rsidRPr="00CB4448">
        <w:rPr>
          <w:rFonts w:ascii="Verdana" w:hAnsi="Verdana" w:cs="Calibri"/>
          <w:b/>
          <w:color w:val="17365D" w:themeColor="text2" w:themeShade="BF"/>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118"/>
      </w:tblGrid>
      <w:tr w:rsidR="00377526" w:rsidRPr="007673FA" w14:paraId="5D72C54D" w14:textId="77777777" w:rsidTr="00CB4448">
        <w:trPr>
          <w:trHeight w:val="334"/>
        </w:trPr>
        <w:tc>
          <w:tcPr>
            <w:tcW w:w="2232" w:type="dxa"/>
            <w:shd w:val="clear" w:color="auto" w:fill="FFFFFF"/>
          </w:tcPr>
          <w:p w14:paraId="5D72C549" w14:textId="3540BCD1" w:rsidR="00377526" w:rsidRPr="00DD35B7" w:rsidRDefault="00377526" w:rsidP="00CB4448">
            <w:pPr>
              <w:spacing w:after="0" w:line="276" w:lineRule="auto"/>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CB4448" w:rsidRPr="007673FA" w:rsidRDefault="00CB4448" w:rsidP="00CB4448">
            <w:pPr>
              <w:spacing w:after="0" w:line="276" w:lineRule="auto"/>
              <w:ind w:right="-993"/>
              <w:jc w:val="center"/>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CB4448">
            <w:pPr>
              <w:spacing w:after="0" w:line="276" w:lineRule="auto"/>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3118" w:type="dxa"/>
            <w:shd w:val="clear" w:color="auto" w:fill="FFFFFF"/>
          </w:tcPr>
          <w:p w14:paraId="53197AEC" w14:textId="77777777" w:rsidR="00377526" w:rsidRDefault="00377526" w:rsidP="00CB4448">
            <w:pPr>
              <w:spacing w:after="0" w:line="276" w:lineRule="auto"/>
              <w:ind w:right="-993"/>
              <w:jc w:val="center"/>
              <w:rPr>
                <w:rFonts w:ascii="Verdana" w:hAnsi="Verdana" w:cs="Arial"/>
                <w:b/>
                <w:color w:val="002060"/>
                <w:sz w:val="20"/>
                <w:lang w:val="en-GB"/>
              </w:rPr>
            </w:pPr>
          </w:p>
          <w:p w14:paraId="5D72C54C" w14:textId="5E4B9CA2" w:rsidR="00CB4448" w:rsidRPr="007673FA" w:rsidRDefault="00CB4448" w:rsidP="00CB4448">
            <w:pPr>
              <w:spacing w:after="0" w:line="276" w:lineRule="auto"/>
              <w:ind w:right="-993"/>
              <w:rPr>
                <w:rFonts w:ascii="Verdana" w:hAnsi="Verdana" w:cs="Arial"/>
                <w:b/>
                <w:color w:val="002060"/>
                <w:sz w:val="20"/>
                <w:lang w:val="en-GB"/>
              </w:rPr>
            </w:pPr>
          </w:p>
        </w:tc>
      </w:tr>
      <w:tr w:rsidR="00377526" w:rsidRPr="007673FA" w14:paraId="5D72C552" w14:textId="77777777" w:rsidTr="00CB4448">
        <w:trPr>
          <w:trHeight w:val="703"/>
        </w:trPr>
        <w:tc>
          <w:tcPr>
            <w:tcW w:w="2232" w:type="dxa"/>
            <w:shd w:val="clear" w:color="auto" w:fill="FFFFFF"/>
          </w:tcPr>
          <w:p w14:paraId="5D72C54E" w14:textId="77777777" w:rsidR="00377526" w:rsidRPr="007673FA" w:rsidRDefault="00377526" w:rsidP="00CB4448">
            <w:pPr>
              <w:spacing w:after="0" w:line="276" w:lineRule="auto"/>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7B250E87" w14:textId="77777777" w:rsidR="00CB4448" w:rsidRDefault="00CB4448" w:rsidP="00CB4448">
            <w:pPr>
              <w:spacing w:after="0" w:line="276" w:lineRule="auto"/>
              <w:ind w:right="-993"/>
              <w:rPr>
                <w:rFonts w:ascii="Verdana" w:hAnsi="Verdana" w:cs="Arial"/>
                <w:b/>
                <w:color w:val="002060"/>
                <w:sz w:val="20"/>
                <w:lang w:val="en-GB"/>
              </w:rPr>
            </w:pPr>
          </w:p>
          <w:p w14:paraId="5D72C54F" w14:textId="2EA6AA51" w:rsidR="00377526" w:rsidRPr="007673FA" w:rsidRDefault="00377526" w:rsidP="00CB4448">
            <w:pPr>
              <w:spacing w:after="0" w:line="276" w:lineRule="auto"/>
              <w:ind w:right="-993"/>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CB4448">
            <w:pPr>
              <w:spacing w:after="0" w:line="276" w:lineRule="auto"/>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3118" w:type="dxa"/>
            <w:shd w:val="clear" w:color="auto" w:fill="FFFFFF"/>
          </w:tcPr>
          <w:p w14:paraId="5587CF2B" w14:textId="77777777" w:rsidR="00377526" w:rsidRDefault="00377526" w:rsidP="00CB4448">
            <w:pPr>
              <w:spacing w:after="0" w:line="276" w:lineRule="auto"/>
              <w:ind w:right="-993"/>
              <w:jc w:val="center"/>
              <w:rPr>
                <w:rFonts w:ascii="Verdana" w:hAnsi="Verdana" w:cs="Arial"/>
                <w:b/>
                <w:sz w:val="20"/>
                <w:lang w:val="en-GB"/>
              </w:rPr>
            </w:pPr>
          </w:p>
          <w:p w14:paraId="5D72C551" w14:textId="77777777" w:rsidR="00CB4448" w:rsidRPr="007673FA" w:rsidRDefault="00CB4448" w:rsidP="00EB3EB1">
            <w:pPr>
              <w:spacing w:after="0" w:line="276" w:lineRule="auto"/>
              <w:ind w:right="-993"/>
              <w:rPr>
                <w:rFonts w:ascii="Verdana" w:hAnsi="Verdana" w:cs="Arial"/>
                <w:b/>
                <w:sz w:val="20"/>
                <w:lang w:val="en-GB"/>
              </w:rPr>
            </w:pPr>
          </w:p>
        </w:tc>
      </w:tr>
      <w:tr w:rsidR="00377526" w:rsidRPr="007673FA" w14:paraId="5D72C557" w14:textId="77777777" w:rsidTr="000110CF">
        <w:trPr>
          <w:trHeight w:val="717"/>
        </w:trPr>
        <w:tc>
          <w:tcPr>
            <w:tcW w:w="2232" w:type="dxa"/>
            <w:shd w:val="clear" w:color="auto" w:fill="FFFFFF"/>
          </w:tcPr>
          <w:p w14:paraId="5D72C553" w14:textId="77777777" w:rsidR="00377526" w:rsidRPr="007673FA" w:rsidRDefault="00377526" w:rsidP="00CB4448">
            <w:pPr>
              <w:spacing w:after="0" w:line="276" w:lineRule="auto"/>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61DD151E" w14:textId="77777777" w:rsidR="00CB4448" w:rsidRDefault="00CB4448" w:rsidP="00CB4448">
            <w:pPr>
              <w:spacing w:after="0" w:line="276" w:lineRule="auto"/>
              <w:ind w:right="-993"/>
              <w:rPr>
                <w:rFonts w:ascii="Verdana" w:hAnsi="Verdana" w:cs="Arial"/>
                <w:b/>
                <w:color w:val="002060"/>
                <w:sz w:val="20"/>
                <w:lang w:val="en-GB"/>
              </w:rPr>
            </w:pPr>
          </w:p>
          <w:p w14:paraId="60C92F97" w14:textId="77777777" w:rsidR="00CB4448" w:rsidRDefault="00CB4448" w:rsidP="00CB4448">
            <w:pPr>
              <w:spacing w:after="0" w:line="276" w:lineRule="auto"/>
              <w:ind w:right="-993"/>
              <w:jc w:val="center"/>
              <w:rPr>
                <w:rFonts w:ascii="Verdana" w:hAnsi="Verdana" w:cs="Arial"/>
                <w:color w:val="002060"/>
                <w:sz w:val="20"/>
                <w:lang w:val="en-GB"/>
              </w:rPr>
            </w:pPr>
          </w:p>
          <w:p w14:paraId="5D72C554" w14:textId="77777777" w:rsidR="00CB4448" w:rsidRPr="007673FA" w:rsidRDefault="00CB4448" w:rsidP="00CB4448">
            <w:pPr>
              <w:spacing w:after="0" w:line="276" w:lineRule="auto"/>
              <w:ind w:right="-993"/>
              <w:jc w:val="center"/>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CB4448">
            <w:pPr>
              <w:spacing w:after="0" w:line="276" w:lineRule="auto"/>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8" w:type="dxa"/>
            <w:shd w:val="clear" w:color="auto" w:fill="FFFFFF"/>
          </w:tcPr>
          <w:p w14:paraId="57AB4E06" w14:textId="77777777" w:rsidR="00CB4448" w:rsidRDefault="00CB4448" w:rsidP="00CB4448">
            <w:pPr>
              <w:spacing w:after="0" w:line="276" w:lineRule="auto"/>
              <w:ind w:right="-993"/>
              <w:jc w:val="left"/>
              <w:rPr>
                <w:rFonts w:ascii="Verdana" w:hAnsi="Verdana" w:cs="Arial"/>
                <w:b/>
                <w:color w:val="002060"/>
                <w:sz w:val="20"/>
                <w:lang w:val="en-GB"/>
              </w:rPr>
            </w:pPr>
          </w:p>
          <w:p w14:paraId="5D72C556" w14:textId="4AE0AC75" w:rsidR="00377526" w:rsidRPr="00CB4448" w:rsidRDefault="00377526" w:rsidP="00CB4448">
            <w:pPr>
              <w:spacing w:after="0" w:line="276" w:lineRule="auto"/>
              <w:ind w:right="-993"/>
              <w:jc w:val="left"/>
              <w:rPr>
                <w:rFonts w:ascii="Verdana" w:hAnsi="Verdana" w:cs="Arial"/>
                <w:b/>
                <w:color w:val="002060"/>
                <w:sz w:val="20"/>
                <w:lang w:val="en-GB"/>
              </w:rPr>
            </w:pPr>
          </w:p>
        </w:tc>
      </w:tr>
      <w:tr w:rsidR="00CC707F" w:rsidRPr="007673FA" w14:paraId="5D72C55C" w14:textId="77777777" w:rsidTr="000110CF">
        <w:trPr>
          <w:trHeight w:val="591"/>
        </w:trPr>
        <w:tc>
          <w:tcPr>
            <w:tcW w:w="2232" w:type="dxa"/>
            <w:shd w:val="clear" w:color="auto" w:fill="FFFFFF"/>
          </w:tcPr>
          <w:p w14:paraId="5D72C558" w14:textId="77777777" w:rsidR="00CC707F" w:rsidRPr="007673FA" w:rsidRDefault="00CC707F" w:rsidP="00CB4448">
            <w:pPr>
              <w:spacing w:after="0" w:line="276" w:lineRule="auto"/>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79801109" w14:textId="77777777" w:rsidR="00CB4448" w:rsidRDefault="00CB4448" w:rsidP="00CB4448">
            <w:pPr>
              <w:spacing w:after="0" w:line="276" w:lineRule="auto"/>
              <w:ind w:right="-993"/>
              <w:rPr>
                <w:rFonts w:ascii="Verdana" w:hAnsi="Verdana" w:cs="Arial"/>
                <w:b/>
                <w:color w:val="FF0000"/>
                <w:sz w:val="20"/>
                <w:lang w:val="en-GB"/>
              </w:rPr>
            </w:pPr>
          </w:p>
          <w:p w14:paraId="5D72C55B" w14:textId="77777777" w:rsidR="00CB4448" w:rsidRPr="007673FA" w:rsidRDefault="00CB4448" w:rsidP="00EB3EB1">
            <w:pPr>
              <w:spacing w:after="0" w:line="276" w:lineRule="auto"/>
              <w:ind w:right="-993"/>
              <w:rPr>
                <w:rFonts w:ascii="Verdana" w:hAnsi="Verdana" w:cs="Arial"/>
                <w:b/>
                <w:color w:val="002060"/>
                <w:sz w:val="20"/>
                <w:lang w:val="en-GB"/>
              </w:rPr>
            </w:pPr>
          </w:p>
        </w:tc>
      </w:tr>
    </w:tbl>
    <w:p w14:paraId="5D72C55D" w14:textId="77777777" w:rsidR="00377526" w:rsidRPr="00A22108" w:rsidRDefault="00377526" w:rsidP="00CB4448">
      <w:pPr>
        <w:spacing w:after="0" w:line="276" w:lineRule="auto"/>
        <w:ind w:right="-992"/>
        <w:jc w:val="left"/>
        <w:rPr>
          <w:rFonts w:ascii="Verdana" w:hAnsi="Verdana" w:cs="Arial"/>
          <w:b/>
          <w:color w:val="002060"/>
          <w:sz w:val="16"/>
          <w:szCs w:val="16"/>
          <w:lang w:val="en-GB"/>
        </w:rPr>
      </w:pPr>
    </w:p>
    <w:p w14:paraId="5D72C55E" w14:textId="77777777" w:rsidR="00377526" w:rsidRDefault="00377526" w:rsidP="00CB4448">
      <w:pPr>
        <w:spacing w:after="0" w:line="276" w:lineRule="auto"/>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pPr w:leftFromText="141" w:rightFromText="141" w:vertAnchor="text" w:horzAnchor="margin"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552"/>
        <w:gridCol w:w="2693"/>
      </w:tblGrid>
      <w:tr w:rsidR="00EB3EB1" w:rsidRPr="00D97FE7" w14:paraId="59630E6C" w14:textId="77777777" w:rsidTr="00EB3EB1">
        <w:trPr>
          <w:trHeight w:val="371"/>
        </w:trPr>
        <w:tc>
          <w:tcPr>
            <w:tcW w:w="2232" w:type="dxa"/>
            <w:shd w:val="clear" w:color="auto" w:fill="FFFFFF"/>
          </w:tcPr>
          <w:p w14:paraId="20298206" w14:textId="77777777" w:rsidR="00EB3EB1" w:rsidRPr="007673FA" w:rsidRDefault="00EB3EB1" w:rsidP="00EB3EB1">
            <w:pPr>
              <w:spacing w:after="0" w:line="276" w:lineRule="auto"/>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657" w:type="dxa"/>
            <w:gridSpan w:val="3"/>
            <w:shd w:val="clear" w:color="auto" w:fill="FFFFFF"/>
          </w:tcPr>
          <w:p w14:paraId="736DE124" w14:textId="32D20AC1" w:rsidR="00EB3EB1" w:rsidRPr="00CB4448" w:rsidRDefault="00EB3EB1" w:rsidP="00EB3EB1">
            <w:pPr>
              <w:shd w:val="clear" w:color="auto" w:fill="FFFFFF"/>
              <w:spacing w:after="0" w:line="276" w:lineRule="auto"/>
              <w:ind w:right="-993"/>
              <w:jc w:val="left"/>
              <w:rPr>
                <w:rFonts w:ascii="Verdana" w:hAnsi="Verdana" w:cs="Arial"/>
                <w:b/>
                <w:color w:val="002060"/>
                <w:sz w:val="20"/>
                <w:lang w:val="pt-PT"/>
              </w:rPr>
            </w:pPr>
          </w:p>
        </w:tc>
      </w:tr>
      <w:tr w:rsidR="00EB3EB1" w:rsidRPr="007673FA" w14:paraId="4B4D8D20" w14:textId="77777777" w:rsidTr="00EB3EB1">
        <w:trPr>
          <w:trHeight w:val="371"/>
        </w:trPr>
        <w:tc>
          <w:tcPr>
            <w:tcW w:w="2232" w:type="dxa"/>
            <w:shd w:val="clear" w:color="auto" w:fill="FFFFFF"/>
          </w:tcPr>
          <w:p w14:paraId="482D3840" w14:textId="77777777" w:rsidR="00EB3EB1" w:rsidRPr="00461A0D" w:rsidRDefault="00EB3EB1" w:rsidP="00EB3EB1">
            <w:pPr>
              <w:spacing w:after="0" w:line="276" w:lineRule="auto"/>
              <w:ind w:right="-993"/>
              <w:jc w:val="left"/>
              <w:rPr>
                <w:rFonts w:ascii="Verdana" w:hAnsi="Verdana" w:cs="Arial"/>
                <w:sz w:val="20"/>
                <w:lang w:val="en-GB"/>
              </w:rPr>
            </w:pPr>
            <w:r w:rsidRPr="00461A0D">
              <w:rPr>
                <w:rFonts w:ascii="Verdana" w:hAnsi="Verdana" w:cs="Arial"/>
                <w:sz w:val="20"/>
                <w:lang w:val="en-GB"/>
              </w:rPr>
              <w:t xml:space="preserve">Erasmus code </w:t>
            </w:r>
          </w:p>
          <w:p w14:paraId="09D3C220" w14:textId="77777777" w:rsidR="00EB3EB1" w:rsidRPr="00A740AA" w:rsidRDefault="00EB3EB1" w:rsidP="00EB3EB1">
            <w:pPr>
              <w:spacing w:after="0" w:line="276" w:lineRule="auto"/>
              <w:ind w:right="-993"/>
              <w:jc w:val="left"/>
              <w:rPr>
                <w:rFonts w:ascii="Verdana" w:hAnsi="Verdana" w:cs="Arial"/>
                <w:sz w:val="16"/>
                <w:szCs w:val="16"/>
                <w:lang w:val="en-GB"/>
              </w:rPr>
            </w:pPr>
            <w:r w:rsidRPr="00A740AA">
              <w:rPr>
                <w:rFonts w:ascii="Verdana" w:hAnsi="Verdana" w:cs="Arial"/>
                <w:sz w:val="16"/>
                <w:szCs w:val="16"/>
                <w:lang w:val="en-GB"/>
              </w:rPr>
              <w:t>(if applicable)</w:t>
            </w:r>
          </w:p>
          <w:p w14:paraId="1BCAF50F" w14:textId="77777777" w:rsidR="00EB3EB1" w:rsidRPr="007673FA" w:rsidRDefault="00EB3EB1" w:rsidP="00EB3EB1">
            <w:pPr>
              <w:spacing w:after="0" w:line="276" w:lineRule="auto"/>
              <w:ind w:right="-993"/>
              <w:jc w:val="left"/>
              <w:rPr>
                <w:rFonts w:ascii="Verdana" w:hAnsi="Verdana" w:cs="Arial"/>
                <w:sz w:val="20"/>
                <w:lang w:val="en-GB"/>
              </w:rPr>
            </w:pPr>
          </w:p>
        </w:tc>
        <w:tc>
          <w:tcPr>
            <w:tcW w:w="2412" w:type="dxa"/>
            <w:shd w:val="clear" w:color="auto" w:fill="FFFFFF"/>
          </w:tcPr>
          <w:p w14:paraId="5427F31A" w14:textId="3EF36422" w:rsidR="00EB3EB1" w:rsidRPr="007673FA" w:rsidRDefault="00EB3EB1" w:rsidP="00EB3EB1">
            <w:pPr>
              <w:spacing w:after="0" w:line="276" w:lineRule="auto"/>
              <w:ind w:right="-993"/>
              <w:jc w:val="left"/>
              <w:rPr>
                <w:rFonts w:ascii="Verdana" w:hAnsi="Verdana" w:cs="Arial"/>
                <w:b/>
                <w:color w:val="002060"/>
                <w:sz w:val="20"/>
                <w:lang w:val="en-GB"/>
              </w:rPr>
            </w:pPr>
          </w:p>
        </w:tc>
        <w:tc>
          <w:tcPr>
            <w:tcW w:w="2552" w:type="dxa"/>
            <w:shd w:val="clear" w:color="auto" w:fill="FFFFFF"/>
          </w:tcPr>
          <w:p w14:paraId="1BA5FE32" w14:textId="77777777" w:rsidR="00EB3EB1" w:rsidRPr="007673FA" w:rsidRDefault="00EB3EB1" w:rsidP="00EB3EB1">
            <w:pPr>
              <w:spacing w:after="0" w:line="276" w:lineRule="auto"/>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93" w:type="dxa"/>
            <w:shd w:val="clear" w:color="auto" w:fill="FFFFFF"/>
          </w:tcPr>
          <w:p w14:paraId="3595B500" w14:textId="5FEA5763" w:rsidR="00EB3EB1" w:rsidRPr="007673FA" w:rsidRDefault="00EB3EB1" w:rsidP="00EB3EB1">
            <w:pPr>
              <w:spacing w:after="0" w:line="276" w:lineRule="auto"/>
              <w:ind w:right="-992"/>
              <w:rPr>
                <w:rFonts w:ascii="Verdana" w:hAnsi="Verdana" w:cs="Arial"/>
                <w:b/>
                <w:color w:val="002060"/>
                <w:sz w:val="20"/>
                <w:lang w:val="en-GB"/>
              </w:rPr>
            </w:pPr>
          </w:p>
        </w:tc>
      </w:tr>
      <w:tr w:rsidR="00EB3EB1" w:rsidRPr="007673FA" w14:paraId="05EC6544" w14:textId="77777777" w:rsidTr="00EB3EB1">
        <w:trPr>
          <w:trHeight w:val="559"/>
        </w:trPr>
        <w:tc>
          <w:tcPr>
            <w:tcW w:w="2232" w:type="dxa"/>
            <w:shd w:val="clear" w:color="auto" w:fill="FFFFFF"/>
          </w:tcPr>
          <w:p w14:paraId="792BF371" w14:textId="77777777" w:rsidR="00EB3EB1" w:rsidRPr="007673FA" w:rsidRDefault="00EB3EB1" w:rsidP="00EB3EB1">
            <w:pPr>
              <w:spacing w:after="0" w:line="276" w:lineRule="auto"/>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027F31F4" w14:textId="1A5533E9" w:rsidR="00EB3EB1" w:rsidRPr="00EB3EB1" w:rsidRDefault="00EB3EB1" w:rsidP="00EB3EB1">
            <w:pPr>
              <w:spacing w:after="0" w:line="276" w:lineRule="auto"/>
              <w:ind w:right="-993"/>
              <w:jc w:val="left"/>
              <w:rPr>
                <w:rFonts w:ascii="Verdana" w:hAnsi="Verdana" w:cs="Arial"/>
                <w:color w:val="002060"/>
                <w:sz w:val="20"/>
                <w:lang w:val="pl-PL"/>
              </w:rPr>
            </w:pPr>
          </w:p>
        </w:tc>
        <w:tc>
          <w:tcPr>
            <w:tcW w:w="2552" w:type="dxa"/>
            <w:shd w:val="clear" w:color="auto" w:fill="FFFFFF"/>
          </w:tcPr>
          <w:p w14:paraId="64AC1B61" w14:textId="77777777" w:rsidR="00EB3EB1" w:rsidRPr="007673FA" w:rsidRDefault="00EB3EB1" w:rsidP="00EB3EB1">
            <w:pPr>
              <w:spacing w:after="0" w:line="276" w:lineRule="auto"/>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48A1E574" w14:textId="3C276362" w:rsidR="00EB3EB1" w:rsidRPr="007673FA" w:rsidRDefault="00EB3EB1" w:rsidP="00EB3EB1">
            <w:pPr>
              <w:spacing w:after="0" w:line="276" w:lineRule="auto"/>
              <w:ind w:right="-993"/>
              <w:rPr>
                <w:rFonts w:ascii="Verdana" w:hAnsi="Verdana" w:cs="Arial"/>
                <w:b/>
                <w:sz w:val="20"/>
                <w:lang w:val="en-GB"/>
              </w:rPr>
            </w:pPr>
          </w:p>
        </w:tc>
      </w:tr>
      <w:tr w:rsidR="00EB3EB1" w:rsidRPr="003D0705" w14:paraId="4927FFEA" w14:textId="77777777" w:rsidTr="00EB3EB1">
        <w:trPr>
          <w:trHeight w:val="709"/>
        </w:trPr>
        <w:tc>
          <w:tcPr>
            <w:tcW w:w="2232" w:type="dxa"/>
            <w:shd w:val="clear" w:color="auto" w:fill="FFFFFF"/>
          </w:tcPr>
          <w:p w14:paraId="58F5982D" w14:textId="77777777" w:rsidR="00EB3EB1" w:rsidRPr="007673FA" w:rsidRDefault="00EB3EB1" w:rsidP="00EB3EB1">
            <w:pPr>
              <w:spacing w:after="0" w:line="276" w:lineRule="auto"/>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6C1C2F9D" w14:textId="51B53707" w:rsidR="00EB3EB1" w:rsidRPr="007673FA" w:rsidRDefault="00EB3EB1" w:rsidP="00EB3EB1">
            <w:pPr>
              <w:spacing w:after="0" w:line="276" w:lineRule="auto"/>
              <w:ind w:right="-993"/>
              <w:jc w:val="left"/>
              <w:rPr>
                <w:rFonts w:ascii="Verdana" w:hAnsi="Verdana" w:cs="Arial"/>
                <w:color w:val="002060"/>
                <w:sz w:val="20"/>
                <w:lang w:val="en-GB"/>
              </w:rPr>
            </w:pPr>
          </w:p>
        </w:tc>
        <w:tc>
          <w:tcPr>
            <w:tcW w:w="2552" w:type="dxa"/>
            <w:shd w:val="clear" w:color="auto" w:fill="FFFFFF"/>
          </w:tcPr>
          <w:p w14:paraId="105B9D9D" w14:textId="77777777" w:rsidR="00EB3EB1" w:rsidRPr="003D0705" w:rsidRDefault="00EB3EB1" w:rsidP="00EB3EB1">
            <w:pPr>
              <w:spacing w:after="0" w:line="276" w:lineRule="auto"/>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75834CD8" w14:textId="4E1C6817" w:rsidR="00EB3EB1" w:rsidRPr="00CB4448" w:rsidRDefault="00EB3EB1" w:rsidP="00EB3EB1">
            <w:pPr>
              <w:spacing w:after="0" w:line="276" w:lineRule="auto"/>
              <w:ind w:right="-993"/>
              <w:jc w:val="left"/>
              <w:rPr>
                <w:rFonts w:ascii="Verdana" w:hAnsi="Verdana" w:cs="Arial"/>
                <w:b/>
                <w:color w:val="002060"/>
                <w:sz w:val="18"/>
                <w:szCs w:val="18"/>
                <w:lang w:val="fr-BE"/>
              </w:rPr>
            </w:pPr>
          </w:p>
        </w:tc>
      </w:tr>
    </w:tbl>
    <w:p w14:paraId="5D72C575" w14:textId="77777777" w:rsidR="00377526" w:rsidRPr="00076EA2" w:rsidRDefault="00377526" w:rsidP="00CB4448">
      <w:pPr>
        <w:spacing w:after="0" w:line="276" w:lineRule="auto"/>
        <w:ind w:right="-992"/>
        <w:jc w:val="left"/>
        <w:rPr>
          <w:rFonts w:ascii="Verdana" w:hAnsi="Verdana" w:cs="Arial"/>
          <w:b/>
          <w:color w:val="002060"/>
          <w:sz w:val="16"/>
          <w:szCs w:val="16"/>
          <w:lang w:val="fr-BE"/>
        </w:rPr>
      </w:pPr>
    </w:p>
    <w:p w14:paraId="0A32DB13" w14:textId="77777777" w:rsidR="00EB3EB1" w:rsidRDefault="00EB3EB1" w:rsidP="00CB4448">
      <w:pPr>
        <w:spacing w:after="0" w:line="276" w:lineRule="auto"/>
        <w:ind w:right="-992"/>
        <w:jc w:val="left"/>
        <w:rPr>
          <w:rFonts w:ascii="Verdana" w:hAnsi="Verdana" w:cs="Arial"/>
          <w:b/>
          <w:color w:val="002060"/>
          <w:szCs w:val="24"/>
          <w:lang w:val="en-GB"/>
        </w:rPr>
      </w:pPr>
    </w:p>
    <w:p w14:paraId="5D72C576" w14:textId="3FC11E57" w:rsidR="00377526" w:rsidRDefault="00377526" w:rsidP="00CB4448">
      <w:pPr>
        <w:spacing w:after="0" w:line="276" w:lineRule="auto"/>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3118"/>
      </w:tblGrid>
      <w:tr w:rsidR="00EB3EB1" w:rsidRPr="007673FA" w14:paraId="319B17A6" w14:textId="77777777" w:rsidTr="00EB3EB1">
        <w:trPr>
          <w:trHeight w:val="371"/>
        </w:trPr>
        <w:tc>
          <w:tcPr>
            <w:tcW w:w="2232" w:type="dxa"/>
            <w:shd w:val="clear" w:color="auto" w:fill="FFFFFF"/>
          </w:tcPr>
          <w:p w14:paraId="34178C8B" w14:textId="77777777" w:rsidR="00EB3EB1" w:rsidRPr="007673FA" w:rsidRDefault="00EB3EB1" w:rsidP="00B011A8">
            <w:pPr>
              <w:spacing w:after="0" w:line="276" w:lineRule="auto"/>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0677811F" w14:textId="77777777" w:rsidR="00EB3EB1" w:rsidRDefault="00EB3EB1" w:rsidP="00B011A8">
            <w:pPr>
              <w:spacing w:after="0" w:line="276" w:lineRule="auto"/>
              <w:ind w:right="-992"/>
              <w:jc w:val="left"/>
              <w:rPr>
                <w:rFonts w:ascii="Verdana" w:hAnsi="Verdana" w:cs="Arial"/>
                <w:b/>
                <w:color w:val="002060"/>
                <w:sz w:val="20"/>
                <w:lang w:val="en-GB"/>
              </w:rPr>
            </w:pPr>
            <w:r>
              <w:rPr>
                <w:rFonts w:ascii="Verdana" w:hAnsi="Verdana" w:cs="Arial"/>
                <w:b/>
                <w:color w:val="002060"/>
                <w:sz w:val="20"/>
                <w:lang w:val="en-GB"/>
              </w:rPr>
              <w:t xml:space="preserve">University College  </w:t>
            </w:r>
          </w:p>
          <w:p w14:paraId="31A146D3" w14:textId="77777777" w:rsidR="00EB3EB1" w:rsidRPr="00CB4448" w:rsidRDefault="00EB3EB1" w:rsidP="00B011A8">
            <w:pPr>
              <w:spacing w:after="0" w:line="276" w:lineRule="auto"/>
              <w:ind w:right="-992"/>
              <w:jc w:val="left"/>
              <w:rPr>
                <w:rFonts w:ascii="Verdana" w:hAnsi="Verdana" w:cs="Arial"/>
                <w:b/>
                <w:color w:val="002060"/>
                <w:sz w:val="20"/>
                <w:lang w:val="en-GB"/>
              </w:rPr>
            </w:pPr>
            <w:r w:rsidRPr="00CB4448">
              <w:rPr>
                <w:rFonts w:ascii="Verdana" w:hAnsi="Verdana" w:cs="Arial"/>
                <w:b/>
                <w:color w:val="002060"/>
                <w:sz w:val="20"/>
                <w:lang w:val="en-GB"/>
              </w:rPr>
              <w:t xml:space="preserve">of Pedagogy </w:t>
            </w:r>
          </w:p>
          <w:p w14:paraId="1326C7D9" w14:textId="77777777" w:rsidR="00EB3EB1" w:rsidRPr="007673FA" w:rsidRDefault="00EB3EB1" w:rsidP="00B011A8">
            <w:pPr>
              <w:spacing w:after="0" w:line="276" w:lineRule="auto"/>
              <w:ind w:right="-992"/>
              <w:jc w:val="left"/>
              <w:rPr>
                <w:rFonts w:ascii="Verdana" w:hAnsi="Verdana" w:cs="Arial"/>
                <w:b/>
                <w:color w:val="002060"/>
                <w:sz w:val="20"/>
                <w:lang w:val="en-GB"/>
              </w:rPr>
            </w:pPr>
            <w:r w:rsidRPr="00CB4448">
              <w:rPr>
                <w:rFonts w:ascii="Verdana" w:hAnsi="Verdana" w:cs="Arial"/>
                <w:b/>
                <w:color w:val="002060"/>
                <w:sz w:val="20"/>
                <w:lang w:val="en-GB"/>
              </w:rPr>
              <w:t>in Białystok</w:t>
            </w:r>
          </w:p>
        </w:tc>
        <w:tc>
          <w:tcPr>
            <w:tcW w:w="2127" w:type="dxa"/>
            <w:vMerge w:val="restart"/>
            <w:shd w:val="clear" w:color="auto" w:fill="FFFFFF"/>
          </w:tcPr>
          <w:p w14:paraId="51CD9657" w14:textId="77777777" w:rsidR="00EB3EB1" w:rsidRPr="00E02718" w:rsidRDefault="00EB3EB1" w:rsidP="00B011A8">
            <w:pPr>
              <w:spacing w:after="0" w:line="276" w:lineRule="auto"/>
              <w:ind w:right="-993"/>
              <w:jc w:val="left"/>
              <w:rPr>
                <w:rFonts w:ascii="Verdana" w:hAnsi="Verdana" w:cs="Arial"/>
                <w:sz w:val="20"/>
                <w:lang w:val="is-IS"/>
              </w:rPr>
            </w:pPr>
            <w:r>
              <w:rPr>
                <w:rFonts w:ascii="Verdana" w:hAnsi="Verdana" w:cs="Arial"/>
                <w:sz w:val="20"/>
                <w:lang w:val="en-GB"/>
              </w:rPr>
              <w:t>Department/unit</w:t>
            </w:r>
          </w:p>
        </w:tc>
        <w:tc>
          <w:tcPr>
            <w:tcW w:w="3118" w:type="dxa"/>
            <w:vMerge w:val="restart"/>
            <w:shd w:val="clear" w:color="auto" w:fill="FFFFFF"/>
          </w:tcPr>
          <w:p w14:paraId="570D5E85" w14:textId="77777777" w:rsidR="00EB3EB1" w:rsidRDefault="00EB3EB1" w:rsidP="00B011A8">
            <w:pPr>
              <w:spacing w:after="0" w:line="276" w:lineRule="auto"/>
              <w:ind w:right="-993"/>
              <w:rPr>
                <w:rFonts w:ascii="Verdana" w:hAnsi="Verdana" w:cs="Arial"/>
                <w:b/>
                <w:color w:val="002060"/>
                <w:sz w:val="20"/>
                <w:lang w:val="en-GB"/>
              </w:rPr>
            </w:pPr>
          </w:p>
          <w:p w14:paraId="36F00921" w14:textId="5FFF4AED" w:rsidR="00EB3EB1" w:rsidRPr="007673FA" w:rsidRDefault="00EB3EB1" w:rsidP="00B011A8">
            <w:pPr>
              <w:spacing w:after="0" w:line="276" w:lineRule="auto"/>
              <w:ind w:right="-993"/>
              <w:rPr>
                <w:rFonts w:ascii="Verdana" w:hAnsi="Verdana" w:cs="Arial"/>
                <w:b/>
                <w:color w:val="002060"/>
                <w:sz w:val="20"/>
                <w:lang w:val="en-GB"/>
              </w:rPr>
            </w:pPr>
          </w:p>
        </w:tc>
      </w:tr>
      <w:tr w:rsidR="00EB3EB1" w:rsidRPr="007673FA" w14:paraId="2C1589D6" w14:textId="77777777" w:rsidTr="00EB3EB1">
        <w:trPr>
          <w:trHeight w:val="581"/>
        </w:trPr>
        <w:tc>
          <w:tcPr>
            <w:tcW w:w="2232" w:type="dxa"/>
            <w:shd w:val="clear" w:color="auto" w:fill="FFFFFF"/>
          </w:tcPr>
          <w:p w14:paraId="25E6FAEC" w14:textId="77777777" w:rsidR="00EB3EB1" w:rsidRPr="001264FF" w:rsidRDefault="00EB3EB1" w:rsidP="00B011A8">
            <w:pPr>
              <w:spacing w:after="0" w:line="276" w:lineRule="auto"/>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5"/>
            </w:r>
            <w:r w:rsidRPr="001264FF">
              <w:rPr>
                <w:rFonts w:ascii="Verdana" w:hAnsi="Verdana" w:cs="Arial"/>
                <w:sz w:val="20"/>
                <w:lang w:val="en-GB"/>
              </w:rPr>
              <w:t xml:space="preserve"> </w:t>
            </w:r>
          </w:p>
          <w:p w14:paraId="2934EB61" w14:textId="77777777" w:rsidR="00EB3EB1" w:rsidRPr="005E466D" w:rsidRDefault="00EB3EB1" w:rsidP="00B011A8">
            <w:pPr>
              <w:spacing w:after="0" w:line="276" w:lineRule="auto"/>
              <w:ind w:right="-993"/>
              <w:jc w:val="left"/>
              <w:rPr>
                <w:rFonts w:ascii="Verdana" w:hAnsi="Verdana" w:cs="Arial"/>
                <w:sz w:val="16"/>
                <w:szCs w:val="16"/>
                <w:lang w:val="en-GB"/>
              </w:rPr>
            </w:pPr>
            <w:r w:rsidRPr="005E466D">
              <w:rPr>
                <w:rFonts w:ascii="Verdana" w:hAnsi="Verdana" w:cs="Arial"/>
                <w:sz w:val="16"/>
                <w:szCs w:val="16"/>
                <w:lang w:val="en-GB"/>
              </w:rPr>
              <w:t>(if applicable)</w:t>
            </w:r>
          </w:p>
          <w:p w14:paraId="6E36B231" w14:textId="77777777" w:rsidR="00EB3EB1" w:rsidRPr="007673FA" w:rsidRDefault="00EB3EB1" w:rsidP="00B011A8">
            <w:pPr>
              <w:spacing w:after="0" w:line="276" w:lineRule="auto"/>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435EE65B" w14:textId="77777777" w:rsidR="00EB3EB1" w:rsidRDefault="00EB3EB1" w:rsidP="00B011A8">
            <w:pPr>
              <w:spacing w:after="0" w:line="276" w:lineRule="auto"/>
              <w:ind w:right="-993"/>
              <w:jc w:val="left"/>
              <w:rPr>
                <w:rFonts w:ascii="Verdana" w:hAnsi="Verdana" w:cs="Arial"/>
                <w:b/>
                <w:color w:val="002060"/>
                <w:sz w:val="20"/>
                <w:lang w:val="en-GB"/>
              </w:rPr>
            </w:pPr>
          </w:p>
          <w:p w14:paraId="2AB801E8" w14:textId="77777777" w:rsidR="00EB3EB1" w:rsidRPr="007673FA" w:rsidRDefault="00EB3EB1" w:rsidP="00B011A8">
            <w:pPr>
              <w:spacing w:after="0" w:line="276" w:lineRule="auto"/>
              <w:ind w:right="-993"/>
              <w:jc w:val="left"/>
              <w:rPr>
                <w:rFonts w:ascii="Verdana" w:hAnsi="Verdana" w:cs="Arial"/>
                <w:b/>
                <w:color w:val="002060"/>
                <w:sz w:val="20"/>
                <w:lang w:val="en-GB"/>
              </w:rPr>
            </w:pPr>
            <w:r>
              <w:rPr>
                <w:rFonts w:ascii="Verdana" w:hAnsi="Verdana" w:cs="Arial"/>
                <w:b/>
                <w:color w:val="002060"/>
                <w:sz w:val="20"/>
                <w:lang w:val="en-GB"/>
              </w:rPr>
              <w:t>PL BIALYST09</w:t>
            </w:r>
          </w:p>
        </w:tc>
        <w:tc>
          <w:tcPr>
            <w:tcW w:w="2127" w:type="dxa"/>
            <w:vMerge/>
            <w:shd w:val="clear" w:color="auto" w:fill="FFFFFF"/>
            <w:vAlign w:val="center"/>
          </w:tcPr>
          <w:p w14:paraId="702DFABE" w14:textId="77777777" w:rsidR="00EB3EB1" w:rsidRPr="007673FA" w:rsidRDefault="00EB3EB1" w:rsidP="00B011A8">
            <w:pPr>
              <w:spacing w:after="0" w:line="276" w:lineRule="auto"/>
              <w:ind w:right="-993"/>
              <w:jc w:val="left"/>
              <w:rPr>
                <w:rFonts w:ascii="Verdana" w:hAnsi="Verdana" w:cs="Arial"/>
                <w:sz w:val="20"/>
                <w:lang w:val="en-GB"/>
              </w:rPr>
            </w:pPr>
          </w:p>
        </w:tc>
        <w:tc>
          <w:tcPr>
            <w:tcW w:w="3118" w:type="dxa"/>
            <w:vMerge/>
            <w:shd w:val="clear" w:color="auto" w:fill="FFFFFF"/>
            <w:vAlign w:val="center"/>
          </w:tcPr>
          <w:p w14:paraId="2EF94695" w14:textId="77777777" w:rsidR="00EB3EB1" w:rsidRPr="007673FA" w:rsidRDefault="00EB3EB1" w:rsidP="00B011A8">
            <w:pPr>
              <w:spacing w:after="0" w:line="276" w:lineRule="auto"/>
              <w:ind w:right="-993"/>
              <w:jc w:val="center"/>
              <w:rPr>
                <w:rFonts w:ascii="Verdana" w:hAnsi="Verdana" w:cs="Arial"/>
                <w:b/>
                <w:color w:val="002060"/>
                <w:sz w:val="20"/>
                <w:lang w:val="en-GB"/>
              </w:rPr>
            </w:pPr>
          </w:p>
        </w:tc>
      </w:tr>
      <w:tr w:rsidR="00EB3EB1" w:rsidRPr="007673FA" w14:paraId="6206095B" w14:textId="77777777" w:rsidTr="00EB3EB1">
        <w:trPr>
          <w:trHeight w:val="777"/>
        </w:trPr>
        <w:tc>
          <w:tcPr>
            <w:tcW w:w="2232" w:type="dxa"/>
            <w:shd w:val="clear" w:color="auto" w:fill="FFFFFF"/>
          </w:tcPr>
          <w:p w14:paraId="5155AA10" w14:textId="77777777" w:rsidR="00EB3EB1" w:rsidRPr="007673FA" w:rsidRDefault="00EB3EB1" w:rsidP="00B011A8">
            <w:pPr>
              <w:spacing w:after="0" w:line="276" w:lineRule="auto"/>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E6A010D" w14:textId="77777777" w:rsidR="00EB3EB1" w:rsidRPr="00D32B75" w:rsidRDefault="00EB3EB1" w:rsidP="00B011A8">
            <w:pPr>
              <w:spacing w:after="0" w:line="276" w:lineRule="auto"/>
              <w:ind w:right="-992"/>
              <w:jc w:val="left"/>
              <w:rPr>
                <w:rFonts w:ascii="Verdana" w:hAnsi="Verdana" w:cs="Arial"/>
                <w:color w:val="002060"/>
                <w:sz w:val="20"/>
                <w:lang w:val="pl-PL"/>
              </w:rPr>
            </w:pPr>
            <w:r>
              <w:rPr>
                <w:rFonts w:ascii="Verdana" w:hAnsi="Verdana" w:cs="Arial"/>
                <w:color w:val="002060"/>
                <w:sz w:val="20"/>
                <w:lang w:val="pl-PL"/>
              </w:rPr>
              <w:t>A</w:t>
            </w:r>
            <w:r w:rsidRPr="00D32B75">
              <w:rPr>
                <w:rFonts w:ascii="Verdana" w:hAnsi="Verdana" w:cs="Arial"/>
                <w:color w:val="002060"/>
                <w:sz w:val="20"/>
                <w:lang w:val="pl-PL"/>
              </w:rPr>
              <w:t xml:space="preserve">l. Jana Pawła II 91 </w:t>
            </w:r>
          </w:p>
          <w:p w14:paraId="23B73660" w14:textId="77777777" w:rsidR="00EB3EB1" w:rsidRPr="00551F27" w:rsidRDefault="00EB3EB1" w:rsidP="00B011A8">
            <w:pPr>
              <w:spacing w:after="0" w:line="276" w:lineRule="auto"/>
              <w:ind w:right="-993"/>
              <w:jc w:val="left"/>
              <w:rPr>
                <w:rFonts w:ascii="Verdana" w:hAnsi="Verdana" w:cs="Arial"/>
                <w:color w:val="002060"/>
                <w:sz w:val="20"/>
                <w:lang w:val="pt-PT"/>
              </w:rPr>
            </w:pPr>
            <w:r w:rsidRPr="00D32B75">
              <w:rPr>
                <w:rFonts w:ascii="Verdana" w:hAnsi="Verdana" w:cs="Arial"/>
                <w:color w:val="002060"/>
                <w:sz w:val="20"/>
                <w:lang w:val="pl-PL"/>
              </w:rPr>
              <w:t>15-705 Białystok</w:t>
            </w:r>
          </w:p>
        </w:tc>
        <w:tc>
          <w:tcPr>
            <w:tcW w:w="2127" w:type="dxa"/>
            <w:shd w:val="clear" w:color="auto" w:fill="FFFFFF"/>
          </w:tcPr>
          <w:p w14:paraId="46ADD4DF" w14:textId="77777777" w:rsidR="00EB3EB1" w:rsidRPr="005E466D" w:rsidRDefault="00EB3EB1" w:rsidP="00B011A8">
            <w:pPr>
              <w:spacing w:after="0" w:line="276" w:lineRule="auto"/>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Odwoanieprzypisukocowego"/>
                <w:rFonts w:ascii="Verdana" w:hAnsi="Verdana" w:cs="Arial"/>
                <w:sz w:val="20"/>
                <w:lang w:val="en-GB"/>
              </w:rPr>
              <w:endnoteReference w:id="6"/>
            </w:r>
          </w:p>
        </w:tc>
        <w:tc>
          <w:tcPr>
            <w:tcW w:w="3118" w:type="dxa"/>
            <w:shd w:val="clear" w:color="auto" w:fill="FFFFFF"/>
          </w:tcPr>
          <w:p w14:paraId="15CC3A3E" w14:textId="77777777" w:rsidR="00EB3EB1" w:rsidRDefault="00EB3EB1" w:rsidP="00B011A8">
            <w:pPr>
              <w:spacing w:after="0" w:line="276" w:lineRule="auto"/>
              <w:ind w:right="-993"/>
              <w:rPr>
                <w:rFonts w:ascii="Verdana" w:hAnsi="Verdana" w:cs="Arial"/>
                <w:b/>
                <w:color w:val="002060"/>
                <w:sz w:val="20"/>
                <w:lang w:val="en-GB"/>
              </w:rPr>
            </w:pPr>
          </w:p>
          <w:p w14:paraId="56E31E16" w14:textId="77777777" w:rsidR="00EB3EB1" w:rsidRPr="007673FA" w:rsidRDefault="00EB3EB1" w:rsidP="00B011A8">
            <w:pPr>
              <w:spacing w:after="0" w:line="276" w:lineRule="auto"/>
              <w:ind w:right="-993"/>
              <w:rPr>
                <w:rFonts w:ascii="Verdana" w:hAnsi="Verdana" w:cs="Arial"/>
                <w:b/>
                <w:sz w:val="20"/>
                <w:lang w:val="en-GB"/>
              </w:rPr>
            </w:pPr>
            <w:r w:rsidRPr="00510290">
              <w:rPr>
                <w:rFonts w:ascii="Verdana" w:hAnsi="Verdana" w:cs="Arial"/>
                <w:b/>
                <w:color w:val="002060"/>
                <w:sz w:val="20"/>
                <w:lang w:val="en-GB"/>
              </w:rPr>
              <w:t>PL/ POLAND</w:t>
            </w:r>
          </w:p>
        </w:tc>
      </w:tr>
      <w:tr w:rsidR="00EB3EB1" w:rsidRPr="00CB4448" w14:paraId="1C90966B" w14:textId="77777777" w:rsidTr="00EB3EB1">
        <w:trPr>
          <w:trHeight w:val="689"/>
        </w:trPr>
        <w:tc>
          <w:tcPr>
            <w:tcW w:w="2232" w:type="dxa"/>
            <w:shd w:val="clear" w:color="auto" w:fill="FFFFFF"/>
          </w:tcPr>
          <w:p w14:paraId="1CA1E052" w14:textId="77777777" w:rsidR="00EB3EB1" w:rsidRPr="007673FA" w:rsidRDefault="00EB3EB1" w:rsidP="00B011A8">
            <w:pPr>
              <w:spacing w:after="0" w:line="276" w:lineRule="auto"/>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092771B9" w14:textId="77777777" w:rsidR="00EB3EB1" w:rsidRDefault="00EB3EB1" w:rsidP="00B011A8">
            <w:pPr>
              <w:spacing w:after="0" w:line="276" w:lineRule="auto"/>
              <w:ind w:right="-993"/>
              <w:jc w:val="left"/>
              <w:rPr>
                <w:rFonts w:ascii="Verdana" w:hAnsi="Verdana" w:cs="Arial"/>
                <w:color w:val="002060"/>
                <w:sz w:val="20"/>
                <w:lang w:val="pt-PT"/>
              </w:rPr>
            </w:pPr>
            <w:r>
              <w:rPr>
                <w:rFonts w:ascii="Verdana" w:hAnsi="Verdana" w:cs="Arial"/>
                <w:color w:val="002060"/>
                <w:sz w:val="20"/>
                <w:lang w:val="pt-PT"/>
              </w:rPr>
              <w:t xml:space="preserve">Dorota </w:t>
            </w:r>
          </w:p>
          <w:p w14:paraId="49428812" w14:textId="77777777" w:rsidR="00EB3EB1" w:rsidRPr="007C4BAB" w:rsidRDefault="00EB3EB1" w:rsidP="00B011A8">
            <w:pPr>
              <w:spacing w:after="0" w:line="276" w:lineRule="auto"/>
              <w:ind w:right="-993"/>
              <w:jc w:val="left"/>
              <w:rPr>
                <w:rFonts w:ascii="Verdana" w:hAnsi="Verdana" w:cs="Arial"/>
                <w:color w:val="002060"/>
                <w:sz w:val="20"/>
                <w:lang w:val="pt-PT"/>
              </w:rPr>
            </w:pPr>
            <w:r>
              <w:rPr>
                <w:rFonts w:ascii="Verdana" w:hAnsi="Verdana" w:cs="Arial"/>
                <w:color w:val="002060"/>
                <w:sz w:val="20"/>
                <w:lang w:val="pt-PT"/>
              </w:rPr>
              <w:t>Kwiatkowska-Bagniuk</w:t>
            </w:r>
          </w:p>
        </w:tc>
        <w:tc>
          <w:tcPr>
            <w:tcW w:w="2127" w:type="dxa"/>
            <w:shd w:val="clear" w:color="auto" w:fill="FFFFFF"/>
          </w:tcPr>
          <w:p w14:paraId="186AE76B" w14:textId="77777777" w:rsidR="00EB3EB1" w:rsidRPr="00E02718" w:rsidRDefault="00EB3EB1" w:rsidP="00B011A8">
            <w:pPr>
              <w:spacing w:after="0" w:line="276" w:lineRule="auto"/>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3118" w:type="dxa"/>
            <w:shd w:val="clear" w:color="auto" w:fill="FFFFFF"/>
          </w:tcPr>
          <w:p w14:paraId="583CB548" w14:textId="77777777" w:rsidR="00EB3EB1" w:rsidRDefault="00EB3EB1" w:rsidP="00B011A8">
            <w:pPr>
              <w:spacing w:after="0" w:line="276" w:lineRule="auto"/>
              <w:ind w:right="-993"/>
              <w:jc w:val="left"/>
              <w:rPr>
                <w:rFonts w:ascii="Verdana" w:hAnsi="Verdana" w:cs="Arial"/>
                <w:b/>
                <w:color w:val="002060"/>
                <w:sz w:val="18"/>
                <w:szCs w:val="18"/>
                <w:lang w:val="fr-BE"/>
              </w:rPr>
            </w:pPr>
          </w:p>
          <w:p w14:paraId="2C037AF3" w14:textId="77777777" w:rsidR="00EB3EB1" w:rsidRPr="00CB4448" w:rsidRDefault="00EB3EB1" w:rsidP="00B011A8">
            <w:pPr>
              <w:spacing w:after="0" w:line="276" w:lineRule="auto"/>
              <w:ind w:right="-993"/>
              <w:jc w:val="left"/>
              <w:rPr>
                <w:rFonts w:ascii="Verdana" w:hAnsi="Verdana" w:cs="Arial"/>
                <w:b/>
                <w:color w:val="002060"/>
                <w:sz w:val="18"/>
                <w:szCs w:val="18"/>
                <w:lang w:val="fr-BE"/>
              </w:rPr>
            </w:pPr>
            <w:r w:rsidRPr="00CB4448">
              <w:rPr>
                <w:rFonts w:ascii="Verdana" w:hAnsi="Verdana" w:cs="Arial"/>
                <w:b/>
                <w:color w:val="002060"/>
                <w:sz w:val="18"/>
                <w:szCs w:val="18"/>
                <w:lang w:val="fr-BE"/>
              </w:rPr>
              <w:t>erasmus@nwsp.bialystok.pl</w:t>
            </w:r>
          </w:p>
        </w:tc>
      </w:tr>
    </w:tbl>
    <w:p w14:paraId="1E91A12E" w14:textId="77777777" w:rsidR="00EB3EB1" w:rsidRDefault="00EB3EB1" w:rsidP="00CB4448">
      <w:pPr>
        <w:spacing w:after="0" w:line="276" w:lineRule="auto"/>
        <w:ind w:right="-992"/>
        <w:jc w:val="left"/>
        <w:rPr>
          <w:rFonts w:ascii="Verdana" w:hAnsi="Verdana" w:cs="Arial"/>
          <w:b/>
          <w:color w:val="002060"/>
          <w:szCs w:val="24"/>
          <w:lang w:val="en-GB"/>
        </w:rPr>
      </w:pPr>
    </w:p>
    <w:p w14:paraId="53E12E23" w14:textId="77777777" w:rsidR="00EB3EB1" w:rsidRDefault="00EB3EB1" w:rsidP="00CB4448">
      <w:pPr>
        <w:spacing w:after="0" w:line="276" w:lineRule="auto"/>
        <w:ind w:right="-992"/>
        <w:jc w:val="left"/>
        <w:rPr>
          <w:rFonts w:ascii="Verdana" w:hAnsi="Verdana" w:cs="Arial"/>
          <w:b/>
          <w:color w:val="002060"/>
          <w:szCs w:val="24"/>
          <w:lang w:val="en-GB"/>
        </w:rPr>
      </w:pPr>
    </w:p>
    <w:p w14:paraId="00B3D90C" w14:textId="77777777" w:rsidR="00EB3EB1" w:rsidRDefault="00EB3EB1" w:rsidP="00CB4448">
      <w:pPr>
        <w:spacing w:after="0" w:line="276" w:lineRule="auto"/>
        <w:ind w:right="-992"/>
        <w:jc w:val="left"/>
        <w:rPr>
          <w:rFonts w:ascii="Verdana" w:hAnsi="Verdana" w:cs="Arial"/>
          <w:b/>
          <w:color w:val="002060"/>
          <w:szCs w:val="24"/>
          <w:lang w:val="en-GB"/>
        </w:rPr>
      </w:pPr>
    </w:p>
    <w:p w14:paraId="5D72C597" w14:textId="4DC8FE82"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3C0D46D4"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27818F2"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CB4448" w:rsidRPr="00CB4448">
        <w:rPr>
          <w:rFonts w:ascii="Verdana" w:hAnsi="Verdana"/>
          <w:b/>
          <w:color w:val="17365D" w:themeColor="text2" w:themeShade="BF"/>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C4BA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300CE907" w14:textId="77777777" w:rsidR="00EB3EB1" w:rsidRDefault="00EB3EB1" w:rsidP="004A4118">
            <w:pPr>
              <w:spacing w:before="240" w:after="120"/>
              <w:rPr>
                <w:rFonts w:ascii="Verdana" w:hAnsi="Verdana" w:cs="Calibri"/>
                <w:b/>
                <w:sz w:val="20"/>
                <w:lang w:val="en-GB"/>
              </w:rPr>
            </w:pPr>
            <w:bookmarkStart w:id="0" w:name="_GoBack"/>
            <w:bookmarkEnd w:id="0"/>
          </w:p>
          <w:p w14:paraId="5D72C59D" w14:textId="77777777" w:rsidR="00D302B8" w:rsidRPr="00482A4F" w:rsidRDefault="00D302B8" w:rsidP="00E83D42">
            <w:pPr>
              <w:spacing w:before="240" w:after="120"/>
              <w:rPr>
                <w:rFonts w:ascii="Verdana" w:hAnsi="Verdana" w:cs="Calibri"/>
                <w:b/>
                <w:sz w:val="20"/>
                <w:lang w:val="en-GB"/>
              </w:rPr>
            </w:pPr>
          </w:p>
        </w:tc>
      </w:tr>
      <w:tr w:rsidR="00377526" w:rsidRPr="007C4BA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C4BA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4F244556" w14:textId="77777777" w:rsidR="008F1CA2" w:rsidRDefault="008F1CA2" w:rsidP="00E83D42">
            <w:pPr>
              <w:spacing w:before="240" w:after="120"/>
              <w:rPr>
                <w:rFonts w:ascii="Verdana" w:hAnsi="Verdana" w:cs="Calibri"/>
                <w:b/>
                <w:sz w:val="20"/>
                <w:lang w:val="en-GB"/>
              </w:rPr>
            </w:pPr>
          </w:p>
          <w:p w14:paraId="50B28675" w14:textId="77777777" w:rsidR="00E83D42" w:rsidRDefault="00E83D42" w:rsidP="00E83D42">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C4BAB"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C4BA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33B86C4C" w:rsidR="00F550D9" w:rsidRPr="00EB3EB1" w:rsidRDefault="00F550D9" w:rsidP="00772741">
            <w:pPr>
              <w:tabs>
                <w:tab w:val="left" w:pos="6165"/>
              </w:tabs>
              <w:spacing w:after="120"/>
              <w:rPr>
                <w:rFonts w:ascii="Verdana" w:hAnsi="Verdana" w:cs="Calibri"/>
                <w:sz w:val="20"/>
                <w:lang w:val="en-US"/>
              </w:rPr>
            </w:pPr>
            <w:r w:rsidRPr="00EB3EB1">
              <w:rPr>
                <w:rFonts w:ascii="Verdana" w:hAnsi="Verdana" w:cs="Calibri"/>
                <w:sz w:val="20"/>
                <w:lang w:val="en-US"/>
              </w:rPr>
              <w:t>Name:</w:t>
            </w:r>
            <w:r w:rsidR="00CB4448" w:rsidRPr="00EB3EB1">
              <w:rPr>
                <w:rFonts w:ascii="Verdana" w:hAnsi="Verdana" w:cs="Calibri"/>
                <w:sz w:val="20"/>
                <w:lang w:val="en-US"/>
              </w:rPr>
              <w:t xml:space="preserve"> </w:t>
            </w:r>
          </w:p>
          <w:p w14:paraId="6E66ABAC" w14:textId="451F61FF" w:rsidR="00F550D9" w:rsidRPr="00CB4448" w:rsidRDefault="00F550D9" w:rsidP="00EB3EB1">
            <w:pPr>
              <w:tabs>
                <w:tab w:val="left" w:pos="6165"/>
              </w:tabs>
              <w:spacing w:after="120"/>
              <w:rPr>
                <w:rFonts w:ascii="Verdana" w:hAnsi="Verdana" w:cs="Calibri"/>
                <w:color w:val="002060"/>
                <w:sz w:val="20"/>
                <w:lang w:val="pl-PL"/>
              </w:rPr>
            </w:pPr>
            <w:r w:rsidRPr="00CB4448">
              <w:rPr>
                <w:rFonts w:ascii="Verdana" w:hAnsi="Verdana" w:cs="Calibri"/>
                <w:sz w:val="20"/>
                <w:lang w:val="pl-PL"/>
              </w:rPr>
              <w:t>Signature:</w:t>
            </w:r>
            <w:r w:rsidRPr="00CB4448">
              <w:rPr>
                <w:rFonts w:ascii="Verdana" w:hAnsi="Verdana" w:cs="Calibri"/>
                <w:sz w:val="20"/>
                <w:lang w:val="pl-PL"/>
              </w:rPr>
              <w:tab/>
              <w:t>Date:</w:t>
            </w:r>
            <w:r w:rsidR="00CB4448">
              <w:rPr>
                <w:rFonts w:ascii="Verdana" w:hAnsi="Verdana" w:cs="Calibri"/>
                <w:sz w:val="20"/>
                <w:lang w:val="pl-PL"/>
              </w:rPr>
              <w:t xml:space="preserve"> </w:t>
            </w:r>
          </w:p>
        </w:tc>
      </w:tr>
    </w:tbl>
    <w:p w14:paraId="491D86E0" w14:textId="77777777" w:rsidR="00F550D9" w:rsidRPr="00CB4448" w:rsidRDefault="00F550D9" w:rsidP="00F550D9">
      <w:pPr>
        <w:spacing w:after="0"/>
        <w:rPr>
          <w:rFonts w:ascii="Verdana" w:hAnsi="Verdana" w:cs="Calibri"/>
          <w:sz w:val="16"/>
          <w:szCs w:val="16"/>
          <w:lang w:val="pl-PL"/>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3C06D7A"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Pr="009A0E37">
              <w:rPr>
                <w:rFonts w:ascii="Verdana" w:hAnsi="Verdana" w:cs="Calibri"/>
                <w:sz w:val="20"/>
                <w:lang w:val="en-GB"/>
              </w:rPr>
              <w:t>:</w:t>
            </w:r>
            <w:r w:rsidR="008E6DD9" w:rsidRPr="009A0E37">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CB4448">
      <w:headerReference w:type="default" r:id="rId12"/>
      <w:footerReference w:type="default" r:id="rId13"/>
      <w:headerReference w:type="first" r:id="rId14"/>
      <w:footerReference w:type="first" r:id="rId15"/>
      <w:endnotePr>
        <w:numFmt w:val="decimal"/>
      </w:endnotePr>
      <w:pgSz w:w="11907" w:h="16839" w:code="9"/>
      <w:pgMar w:top="1440" w:right="1080" w:bottom="1440" w:left="1080"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94F4" w14:textId="77777777" w:rsidR="006D11AF" w:rsidRDefault="006D11AF">
      <w:r>
        <w:separator/>
      </w:r>
    </w:p>
  </w:endnote>
  <w:endnote w:type="continuationSeparator" w:id="0">
    <w:p w14:paraId="73D9D62B" w14:textId="77777777" w:rsidR="006D11AF" w:rsidRDefault="006D11AF">
      <w:r>
        <w:continuationSeparator/>
      </w:r>
    </w:p>
  </w:endnote>
  <w:endnote w:id="1">
    <w:p w14:paraId="34985CE8" w14:textId="1665FCC8" w:rsidR="00D97FE7" w:rsidRPr="004A4118" w:rsidRDefault="00D97FE7"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6EB5BAE8" w14:textId="483C4676" w:rsidR="009F2721" w:rsidRPr="004A4118" w:rsidRDefault="009F2721"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5">
    <w:p w14:paraId="71E74E0D" w14:textId="77777777" w:rsidR="00EB3EB1" w:rsidRPr="004A4118" w:rsidRDefault="00EB3EB1" w:rsidP="00EB3EB1">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1AA37FE" w14:textId="77777777" w:rsidR="00EB3EB1" w:rsidRDefault="00EB3EB1" w:rsidP="00EB3EB1">
      <w:pPr>
        <w:pStyle w:val="Tekstprzypisukocowego"/>
        <w:rPr>
          <w:rFonts w:ascii="Verdana" w:hAnsi="Verdana"/>
          <w:sz w:val="18"/>
          <w:szCs w:val="18"/>
          <w:lang w:val="en-GB"/>
        </w:rPr>
      </w:pPr>
      <w:r>
        <w:rPr>
          <w:rStyle w:val="Odwoanieprzypisukocowego"/>
          <w:rFonts w:ascii="Verdana" w:hAnsi="Verdana"/>
          <w:sz w:val="16"/>
          <w:szCs w:val="16"/>
        </w:rPr>
        <w:endnoteRef/>
      </w:r>
      <w:r>
        <w:rPr>
          <w:rFonts w:ascii="Verdana" w:hAnsi="Verdana"/>
          <w:sz w:val="16"/>
          <w:szCs w:val="16"/>
          <w:lang w:val="en-GB"/>
        </w:rPr>
        <w:t xml:space="preserve"> </w:t>
      </w:r>
      <w:r>
        <w:rPr>
          <w:rFonts w:ascii="Verdana" w:hAnsi="Verdana"/>
          <w:b/>
          <w:sz w:val="18"/>
          <w:szCs w:val="18"/>
          <w:lang w:val="en-GB"/>
        </w:rPr>
        <w:t>Country code</w:t>
      </w:r>
      <w:r>
        <w:rPr>
          <w:rFonts w:ascii="Verdana" w:hAnsi="Verdana"/>
          <w:sz w:val="18"/>
          <w:szCs w:val="18"/>
          <w:lang w:val="en-GB"/>
        </w:rPr>
        <w:t xml:space="preserve">: ISO 3166-2 country codes available at: </w:t>
      </w:r>
      <w:hyperlink r:id="rId1" w:anchor="search" w:history="1">
        <w:r>
          <w:rPr>
            <w:rStyle w:val="Hipercze"/>
            <w:rFonts w:ascii="Verdana" w:hAnsi="Verdana"/>
            <w:sz w:val="18"/>
            <w:szCs w:val="18"/>
            <w:lang w:val="en-GB"/>
          </w:rPr>
          <w:t>https://www.iso.org/obp/ui/#search</w:t>
        </w:r>
      </w:hyperlink>
      <w:r>
        <w:rPr>
          <w:rFonts w:ascii="Verdana" w:hAnsi="Verdana"/>
          <w:sz w:val="18"/>
          <w:szCs w:val="18"/>
          <w:lang w:val="en-GB"/>
        </w:rPr>
        <w:t>.</w:t>
      </w:r>
    </w:p>
  </w:endnote>
  <w:endnote w:id="7">
    <w:p w14:paraId="2A32932D" w14:textId="4BE6D76C" w:rsidR="008F1CA2" w:rsidRPr="008F1CA2" w:rsidRDefault="008F1CA2"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C359950" w:rsidR="009F32D0" w:rsidRDefault="009F32D0">
        <w:pPr>
          <w:pStyle w:val="Stopka"/>
          <w:jc w:val="center"/>
        </w:pPr>
        <w:r>
          <w:fldChar w:fldCharType="begin"/>
        </w:r>
        <w:r>
          <w:instrText xml:space="preserve"> PAGE   \* MERGEFORMAT </w:instrText>
        </w:r>
        <w:r>
          <w:fldChar w:fldCharType="separate"/>
        </w:r>
        <w:r w:rsidR="00EB3EB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1E45" w14:textId="77777777" w:rsidR="006D11AF" w:rsidRDefault="006D11AF">
      <w:r>
        <w:separator/>
      </w:r>
    </w:p>
  </w:footnote>
  <w:footnote w:type="continuationSeparator" w:id="0">
    <w:p w14:paraId="0E1CF86D" w14:textId="77777777" w:rsidR="006D11AF" w:rsidRDefault="006D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907AAC"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0CE098FA" w:rsidR="007967A9" w:rsidRPr="00EB3EB1" w:rsidRDefault="00EB3EB1" w:rsidP="007967A9">
                                <w:pPr>
                                  <w:tabs>
                                    <w:tab w:val="left" w:pos="3119"/>
                                  </w:tabs>
                                  <w:spacing w:after="0"/>
                                  <w:jc w:val="left"/>
                                  <w:rPr>
                                    <w:rFonts w:ascii="Verdana" w:hAnsi="Verdana"/>
                                    <w:b/>
                                    <w:color w:val="365F91" w:themeColor="accent1" w:themeShade="BF"/>
                                    <w:sz w:val="16"/>
                                    <w:szCs w:val="16"/>
                                    <w:lang w:val="en-GB"/>
                                  </w:rPr>
                                </w:pPr>
                                <w:r w:rsidRPr="00EB3EB1">
                                  <w:rPr>
                                    <w:rFonts w:ascii="Verdana" w:hAnsi="Verdana"/>
                                    <w:b/>
                                    <w:color w:val="365F91" w:themeColor="accent1" w:themeShade="BF"/>
                                    <w:sz w:val="16"/>
                                    <w:szCs w:val="16"/>
                                    <w:lang w:val="en-GB"/>
                                  </w:rPr>
                                  <w:t>Name and surname</w:t>
                                </w:r>
                              </w:p>
                              <w:p w14:paraId="5D72C5D4" w14:textId="77777777" w:rsidR="00AD66BB" w:rsidRPr="00EB3EB1" w:rsidRDefault="00AD66BB" w:rsidP="007F183D">
                                <w:pPr>
                                  <w:tabs>
                                    <w:tab w:val="left" w:pos="3119"/>
                                  </w:tabs>
                                  <w:spacing w:after="120"/>
                                  <w:jc w:val="left"/>
                                  <w:rPr>
                                    <w:rFonts w:ascii="Verdana" w:hAnsi="Verdana"/>
                                    <w:b/>
                                    <w:color w:val="365F91" w:themeColor="accent1" w:themeShade="BF"/>
                                    <w:sz w:val="16"/>
                                    <w:szCs w:val="16"/>
                                    <w:lang w:val="en-GB"/>
                                  </w:rPr>
                                </w:pPr>
                                <w:r w:rsidRPr="00EB3EB1">
                                  <w:rPr>
                                    <w:rFonts w:ascii="Verdana" w:hAnsi="Verdana"/>
                                    <w:b/>
                                    <w:color w:val="365F91" w:themeColor="accent1" w:themeShade="BF"/>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0CE098FA" w:rsidR="007967A9" w:rsidRPr="00EB3EB1" w:rsidRDefault="00EB3EB1" w:rsidP="007967A9">
                          <w:pPr>
                            <w:tabs>
                              <w:tab w:val="left" w:pos="3119"/>
                            </w:tabs>
                            <w:spacing w:after="0"/>
                            <w:jc w:val="left"/>
                            <w:rPr>
                              <w:rFonts w:ascii="Verdana" w:hAnsi="Verdana"/>
                              <w:b/>
                              <w:color w:val="365F91" w:themeColor="accent1" w:themeShade="BF"/>
                              <w:sz w:val="16"/>
                              <w:szCs w:val="16"/>
                              <w:lang w:val="en-GB"/>
                            </w:rPr>
                          </w:pPr>
                          <w:r w:rsidRPr="00EB3EB1">
                            <w:rPr>
                              <w:rFonts w:ascii="Verdana" w:hAnsi="Verdana"/>
                              <w:b/>
                              <w:color w:val="365F91" w:themeColor="accent1" w:themeShade="BF"/>
                              <w:sz w:val="16"/>
                              <w:szCs w:val="16"/>
                              <w:lang w:val="en-GB"/>
                            </w:rPr>
                            <w:t>Name and surname</w:t>
                          </w:r>
                        </w:p>
                        <w:p w14:paraId="5D72C5D4" w14:textId="77777777" w:rsidR="00AD66BB" w:rsidRPr="00EB3EB1" w:rsidRDefault="00AD66BB" w:rsidP="007F183D">
                          <w:pPr>
                            <w:tabs>
                              <w:tab w:val="left" w:pos="3119"/>
                            </w:tabs>
                            <w:spacing w:after="120"/>
                            <w:jc w:val="left"/>
                            <w:rPr>
                              <w:rFonts w:ascii="Verdana" w:hAnsi="Verdana"/>
                              <w:b/>
                              <w:color w:val="365F91" w:themeColor="accent1" w:themeShade="BF"/>
                              <w:sz w:val="16"/>
                              <w:szCs w:val="16"/>
                              <w:lang w:val="en-GB"/>
                            </w:rPr>
                          </w:pPr>
                          <w:r w:rsidRPr="00EB3EB1">
                            <w:rPr>
                              <w:rFonts w:ascii="Verdana" w:hAnsi="Verdana"/>
                              <w:b/>
                              <w:color w:val="365F91" w:themeColor="accent1" w:themeShade="BF"/>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10CF"/>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782"/>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4E19"/>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7C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555"/>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29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1F27"/>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A9"/>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B9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857"/>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1AF"/>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BA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E6DD9"/>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E37"/>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448"/>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D42"/>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3EB1"/>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1">
    <w:name w:val="Cabeçalho1"/>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CB68A-D284-42A7-ADB7-CED50A3F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356</Words>
  <Characters>2136</Characters>
  <Application>Microsoft Office Word</Application>
  <DocSecurity>0</DocSecurity>
  <PresentationFormat>Microsoft Word 11.0</PresentationFormat>
  <Lines>17</Lines>
  <Paragraphs>4</Paragraphs>
  <ScaleCrop>false</ScaleCrop>
  <HeadingPairs>
    <vt:vector size="12" baseType="variant">
      <vt:variant>
        <vt:lpstr>Tytuł</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2488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USER</cp:lastModifiedBy>
  <cp:revision>2</cp:revision>
  <cp:lastPrinted>2013-11-06T08:46:00Z</cp:lastPrinted>
  <dcterms:created xsi:type="dcterms:W3CDTF">2022-12-02T22:10:00Z</dcterms:created>
  <dcterms:modified xsi:type="dcterms:W3CDTF">2022-12-02T22:10:00Z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